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72" w:rsidRPr="00EE0070" w:rsidRDefault="00477B72" w:rsidP="00EE0070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i w:val="0"/>
          <w:iCs w:val="0"/>
          <w:sz w:val="13"/>
          <w:szCs w:val="15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14"/>
        <w:ind w:left="6"/>
        <w:rPr>
          <w:rFonts w:asciiTheme="minorHAnsi" w:hAnsiTheme="minorHAnsi" w:cstheme="minorHAnsi"/>
          <w:i w:val="0"/>
          <w:iCs w:val="0"/>
          <w:sz w:val="32"/>
          <w:szCs w:val="36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FORMULAIRE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5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8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SOUMISSION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5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AU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8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CER</w:t>
      </w:r>
    </w:p>
    <w:p w:rsidR="00477B72" w:rsidRPr="00EE0070" w:rsidRDefault="00477B72" w:rsidP="00EE0070">
      <w:pPr>
        <w:pStyle w:val="Corpsdetexte"/>
        <w:kinsoku w:val="0"/>
        <w:overflowPunct w:val="0"/>
        <w:spacing w:before="12" w:line="196" w:lineRule="exact"/>
        <w:ind w:left="293" w:right="285"/>
        <w:rPr>
          <w:rFonts w:asciiTheme="minorHAnsi" w:hAnsiTheme="minorHAnsi" w:cstheme="minorHAnsi"/>
          <w:i w:val="0"/>
          <w:iCs w:val="0"/>
          <w:sz w:val="16"/>
          <w:szCs w:val="18"/>
        </w:rPr>
      </w:pP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CER</w:t>
      </w:r>
      <w:r w:rsidRPr="00EE0070">
        <w:rPr>
          <w:rFonts w:asciiTheme="minorHAnsi" w:hAnsiTheme="minorHAnsi" w:cstheme="minorHAnsi"/>
          <w:i w:val="0"/>
          <w:iCs w:val="0"/>
          <w:spacing w:val="-4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examine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les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protocoles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recherche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réalisés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sous</w:t>
      </w:r>
      <w:r w:rsidRPr="00EE0070">
        <w:rPr>
          <w:rFonts w:asciiTheme="minorHAnsi" w:hAnsiTheme="minorHAnsi" w:cstheme="minorHAnsi"/>
          <w:i w:val="0"/>
          <w:iCs w:val="0"/>
          <w:spacing w:val="-5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responsabilité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d’un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chercheur</w:t>
      </w:r>
      <w:r w:rsidRPr="00EE0070">
        <w:rPr>
          <w:rFonts w:asciiTheme="minorHAnsi" w:hAnsiTheme="minorHAnsi" w:cstheme="minorHAnsi"/>
          <w:i w:val="0"/>
          <w:iCs w:val="0"/>
          <w:spacing w:val="-5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ou</w:t>
      </w:r>
      <w:r w:rsidRPr="00EE0070">
        <w:rPr>
          <w:rFonts w:asciiTheme="minorHAnsi" w:hAnsiTheme="minorHAnsi" w:cstheme="minorHAnsi"/>
          <w:i w:val="0"/>
          <w:iCs w:val="0"/>
          <w:spacing w:val="-10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d’un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enseignant-chercheur</w:t>
      </w:r>
      <w:r w:rsidRPr="00EE0070">
        <w:rPr>
          <w:rFonts w:asciiTheme="minorHAnsi" w:hAnsiTheme="minorHAnsi" w:cstheme="minorHAnsi"/>
          <w:i w:val="0"/>
          <w:iCs w:val="0"/>
          <w:w w:val="99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titulaire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rattaché</w:t>
      </w:r>
      <w:r w:rsidRPr="00EE0070">
        <w:rPr>
          <w:rFonts w:asciiTheme="minorHAnsi" w:hAnsiTheme="minorHAnsi" w:cstheme="minorHAnsi"/>
          <w:i w:val="0"/>
          <w:iCs w:val="0"/>
          <w:spacing w:val="-9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à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communauté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d’établissements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l'Université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Fédérale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Toulouse</w:t>
      </w:r>
    </w:p>
    <w:p w:rsidR="00477B72" w:rsidRPr="00EE0070" w:rsidRDefault="00477B72" w:rsidP="00EE0070">
      <w:pPr>
        <w:pStyle w:val="Corpsdetexte"/>
        <w:kinsoku w:val="0"/>
        <w:overflowPunct w:val="0"/>
        <w:spacing w:before="11"/>
        <w:ind w:left="0"/>
        <w:rPr>
          <w:rFonts w:asciiTheme="minorHAnsi" w:hAnsiTheme="minorHAnsi" w:cstheme="minorHAnsi"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4"/>
          <w:szCs w:val="2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R</w:t>
      </w:r>
      <w:r w:rsidR="00EE0070"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SUME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sz w:val="24"/>
          <w:szCs w:val="28"/>
        </w:rPr>
        <w:t xml:space="preserve">(en </w:t>
      </w:r>
      <w:r w:rsidRPr="00EE0070">
        <w:rPr>
          <w:rFonts w:asciiTheme="minorHAnsi" w:hAnsiTheme="minorHAnsi" w:cstheme="minorHAnsi"/>
          <w:b/>
          <w:bCs/>
          <w:spacing w:val="-2"/>
          <w:sz w:val="24"/>
          <w:szCs w:val="28"/>
        </w:rPr>
        <w:t>une</w:t>
      </w:r>
      <w:r w:rsidRPr="00EE0070">
        <w:rPr>
          <w:rFonts w:asciiTheme="minorHAnsi" w:hAnsiTheme="minorHAnsi" w:cstheme="minorHAnsi"/>
          <w:b/>
          <w:bCs/>
          <w:spacing w:val="1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4"/>
          <w:szCs w:val="28"/>
        </w:rPr>
        <w:t>page)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"/>
          <w:szCs w:val="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69CCBF0" wp14:editId="7848C00D">
                <wp:extent cx="6522720" cy="12700"/>
                <wp:effectExtent l="4445" t="2540" r="6985" b="381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17A25" id="Group 4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">
                <v:shape id="Freeform 5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10"/>
          <w:szCs w:val="12"/>
        </w:rPr>
      </w:pPr>
    </w:p>
    <w:p w:rsidR="00477B72" w:rsidRPr="00EE0070" w:rsidRDefault="0019414A" w:rsidP="00EE0070">
      <w:pPr>
        <w:pStyle w:val="Corpsdetexte"/>
        <w:kinsoku w:val="0"/>
        <w:overflowPunct w:val="0"/>
        <w:spacing w:line="200" w:lineRule="atLeast"/>
        <w:ind w:left="1135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18"/>
        </w:rPr>
        <mc:AlternateContent>
          <mc:Choice Requires="wpg">
            <w:drawing>
              <wp:inline distT="0" distB="0" distL="0" distR="0" wp14:anchorId="19FCBB52" wp14:editId="0FAAF15D">
                <wp:extent cx="5363210" cy="890270"/>
                <wp:effectExtent l="3175" t="8890" r="5715" b="571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90270"/>
                          <a:chOff x="0" y="0"/>
                          <a:chExt cx="8446" cy="140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8417" cy="1380"/>
                          </a:xfrm>
                          <a:custGeom>
                            <a:avLst/>
                            <a:gdLst>
                              <a:gd name="T0" fmla="*/ 0 w 8417"/>
                              <a:gd name="T1" fmla="*/ 1379 h 1380"/>
                              <a:gd name="T2" fmla="*/ 8416 w 8417"/>
                              <a:gd name="T3" fmla="*/ 1379 h 1380"/>
                              <a:gd name="T4" fmla="*/ 8416 w 8417"/>
                              <a:gd name="T5" fmla="*/ 0 h 1380"/>
                              <a:gd name="T6" fmla="*/ 0 w 8417"/>
                              <a:gd name="T7" fmla="*/ 0 h 1380"/>
                              <a:gd name="T8" fmla="*/ 0 w 8417"/>
                              <a:gd name="T9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7" h="1380">
                                <a:moveTo>
                                  <a:pt x="0" y="1379"/>
                                </a:moveTo>
                                <a:lnTo>
                                  <a:pt x="8416" y="1379"/>
                                </a:lnTo>
                                <a:lnTo>
                                  <a:pt x="8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6" y="1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6" y="241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6" y="471"/>
                            <a:ext cx="8211" cy="228"/>
                          </a:xfrm>
                          <a:custGeom>
                            <a:avLst/>
                            <a:gdLst>
                              <a:gd name="T0" fmla="*/ 0 w 8211"/>
                              <a:gd name="T1" fmla="*/ 227 h 228"/>
                              <a:gd name="T2" fmla="*/ 8210 w 8211"/>
                              <a:gd name="T3" fmla="*/ 227 h 228"/>
                              <a:gd name="T4" fmla="*/ 8210 w 8211"/>
                              <a:gd name="T5" fmla="*/ 0 h 228"/>
                              <a:gd name="T6" fmla="*/ 0 w 8211"/>
                              <a:gd name="T7" fmla="*/ 0 h 228"/>
                              <a:gd name="T8" fmla="*/ 0 w 8211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28">
                                <a:moveTo>
                                  <a:pt x="0" y="227"/>
                                </a:moveTo>
                                <a:lnTo>
                                  <a:pt x="8210" y="227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6" y="69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6" y="92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6" y="116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" y="139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34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46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B72" w:rsidRPr="00173912" w:rsidRDefault="00477B72">
                              <w:pPr>
                                <w:pStyle w:val="Corpsdetexte"/>
                                <w:kinsoku w:val="0"/>
                                <w:overflowPunct w:val="0"/>
                                <w:spacing w:before="4"/>
                                <w:ind w:left="116" w:right="115"/>
                                <w:jc w:val="both"/>
                                <w:rPr>
                                  <w:i w:val="0"/>
                                  <w:iCs w:val="0"/>
                                </w:rPr>
                              </w:pPr>
                              <w:r w:rsidRPr="00173912">
                                <w:rPr>
                                  <w:b/>
                                  <w:bCs/>
                                </w:rPr>
                                <w:t>NB</w:t>
                              </w:r>
                              <w:r w:rsidRPr="00173912">
                                <w:rPr>
                                  <w:b/>
                                  <w:bCs/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-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Il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est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demandé</w:t>
                              </w:r>
                              <w:r w:rsidRPr="00173912">
                                <w:rPr>
                                  <w:spacing w:val="11"/>
                                </w:rPr>
                                <w:t xml:space="preserve"> </w:t>
                              </w:r>
                              <w:r w:rsidRPr="00173912">
                                <w:t>au</w:t>
                              </w:r>
                              <w:r w:rsidRPr="00173912">
                                <w:rPr>
                                  <w:spacing w:val="12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rédacteur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11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cette</w:t>
                              </w:r>
                              <w:r w:rsidRPr="00173912">
                                <w:rPr>
                                  <w:spacing w:val="11"/>
                                </w:rPr>
                                <w:t xml:space="preserve"> </w:t>
                              </w:r>
                              <w:r w:rsidRPr="00173912">
                                <w:t>demande</w:t>
                              </w:r>
                              <w:r w:rsidRPr="00173912">
                                <w:rPr>
                                  <w:spacing w:val="8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d’effacer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les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indications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en</w:t>
                              </w:r>
                              <w:r w:rsidRPr="00173912">
                                <w:rPr>
                                  <w:spacing w:val="12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italique</w:t>
                              </w:r>
                              <w:r w:rsidRPr="00173912">
                                <w:rPr>
                                  <w:spacing w:val="8"/>
                                </w:rPr>
                                <w:t xml:space="preserve"> </w:t>
                              </w:r>
                              <w:r w:rsidRPr="00173912">
                                <w:t>après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avoir</w:t>
                              </w:r>
                              <w:r w:rsidRPr="00173912">
                                <w:rPr>
                                  <w:spacing w:val="78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rempli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formulaire.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La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longueur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totale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du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dossier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t>ne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doit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pas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dépasser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t>une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quinzaine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pages.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Il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est</w:t>
                              </w:r>
                              <w:r w:rsidRPr="00173912">
                                <w:rPr>
                                  <w:spacing w:val="74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recommandé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condenser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les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aspects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scientifiques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au</w:t>
                              </w:r>
                              <w:r w:rsidRPr="00173912">
                                <w:rPr>
                                  <w:spacing w:val="49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profit</w:t>
                              </w:r>
                              <w:r w:rsidRPr="00173912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Pr="00173912">
                                <w:t>des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aspects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éthiques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et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d’énoncer</w:t>
                              </w:r>
                              <w:r w:rsidRPr="00173912">
                                <w:rPr>
                                  <w:spacing w:val="66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succinctement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la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problématique.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En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cas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protocole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complexe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combinant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plusieurs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types</w:t>
                              </w:r>
                              <w:r w:rsidRPr="00173912">
                                <w:rPr>
                                  <w:spacing w:val="34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d’observations,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une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table</w:t>
                              </w:r>
                              <w:r w:rsidRPr="00173912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Pr="00173912">
                                <w:t>ou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un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schéma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peuvent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être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éclairants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pour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rendre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compte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des</w:t>
                              </w:r>
                              <w:r w:rsidRPr="00173912">
                                <w:rPr>
                                  <w:spacing w:val="44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enchaînements</w:t>
                              </w:r>
                              <w:r w:rsidRPr="00173912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Pr="00173912">
                                <w:t>et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173912">
                                <w:t>leur</w:t>
                              </w:r>
                              <w:r w:rsidRPr="00173912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173912">
                                <w:t>logique.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CBB52" id="Group 8" o:spid="_x0000_s1026" style="width:422.3pt;height:70.1pt;mso-position-horizontal-relative:char;mso-position-vertical-relative:line" coordsize="844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">
                <v:shape id="Freeform 9" o:spid="_x0000_s1027" style="position:absolute;left:12;top:10;width:8417;height:1380;visibility:visible;mso-wrap-style:square;v-text-anchor:top" coordsize="8417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" path="m,1379r8416,l8416,,,,,1379xe" fillcolor="#eeece1" stroked="f">
                  <v:path arrowok="t" o:connecttype="custom" o:connectlocs="0,1379;8416,1379;8416,0;0,0;0,1379" o:connectangles="0,0,0,0,0"/>
                </v:shape>
                <v:shape id="Freeform 10" o:spid="_x0000_s1028" style="position:absolute;left:116;top:1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1" o:spid="_x0000_s1029" style="position:absolute;left:116;top:241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" path="m,230r8210,l8210,,,,,230xe" fillcolor="#eeece1" stroked="f">
                  <v:path arrowok="t" o:connecttype="custom" o:connectlocs="0,230;8210,230;8210,0;0,0;0,230" o:connectangles="0,0,0,0,0"/>
                </v:shape>
                <v:shape id="Freeform 12" o:spid="_x0000_s1030" style="position:absolute;left:116;top:471;width:8211;height:228;visibility:visible;mso-wrap-style:square;v-text-anchor:top" coordsize="82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" path="m,227r8210,l8210,,,,,227xe" fillcolor="#eeece1" stroked="f">
                  <v:path arrowok="t" o:connecttype="custom" o:connectlocs="0,227;8210,227;8210,0;0,0;0,227" o:connectangles="0,0,0,0,0"/>
                </v:shape>
                <v:shape id="Freeform 13" o:spid="_x0000_s1031" style="position:absolute;left:116;top:69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4" o:spid="_x0000_s1032" style="position:absolute;left:116;top:92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5" o:spid="_x0000_s1033" style="position:absolute;left:116;top:116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6" o:spid="_x0000_s1034" style="position:absolute;left:5;top: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" path="m,l8433,e" filled="f" strokeweight=".20458mm">
                  <v:path arrowok="t" o:connecttype="custom" o:connectlocs="0,0;8433,0" o:connectangles="0,0"/>
                </v:shape>
                <v:shape id="Freeform 17" o:spid="_x0000_s1035" style="position:absolute;left:10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" path="m,l,1379e" filled="f" strokeweight=".20458mm">
                  <v:path arrowok="t" o:connecttype="custom" o:connectlocs="0,0;0,1379" o:connectangles="0,0"/>
                </v:shape>
                <v:shape id="Freeform 18" o:spid="_x0000_s1036" style="position:absolute;left:5;top:139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" path="m,l8433,e" filled="f" strokeweight=".20458mm">
                  <v:path arrowok="t" o:connecttype="custom" o:connectlocs="0,0;8433,0" o:connectangles="0,0"/>
                </v:shape>
                <v:shape id="Freeform 19" o:spid="_x0000_s1037" style="position:absolute;left:8434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" path="m,l,1379e" filled="f" strokeweight=".20458mm">
                  <v:path arrowok="t" o:connecttype="custom" o:connectlocs="0,0;0,137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width:844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77B72" w:rsidRPr="00173912" w:rsidRDefault="00477B72">
                        <w:pPr>
                          <w:pStyle w:val="Corpsdetexte"/>
                          <w:kinsoku w:val="0"/>
                          <w:overflowPunct w:val="0"/>
                          <w:spacing w:before="4"/>
                          <w:ind w:left="116" w:right="115"/>
                          <w:jc w:val="both"/>
                          <w:rPr>
                            <w:i w:val="0"/>
                            <w:iCs w:val="0"/>
                          </w:rPr>
                        </w:pPr>
                        <w:r w:rsidRPr="00173912">
                          <w:rPr>
                            <w:b/>
                            <w:bCs/>
                          </w:rPr>
                          <w:t>NB</w:t>
                        </w:r>
                        <w:r w:rsidRPr="00173912">
                          <w:rPr>
                            <w:b/>
                            <w:bCs/>
                            <w:spacing w:val="10"/>
                          </w:rPr>
                          <w:t xml:space="preserve"> </w:t>
                        </w:r>
                        <w:r w:rsidRPr="00173912">
                          <w:t>-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Il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est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demandé</w:t>
                        </w:r>
                        <w:r w:rsidRPr="00173912">
                          <w:rPr>
                            <w:spacing w:val="11"/>
                          </w:rPr>
                          <w:t xml:space="preserve"> </w:t>
                        </w:r>
                        <w:r w:rsidRPr="00173912">
                          <w:t>au</w:t>
                        </w:r>
                        <w:r w:rsidRPr="00173912">
                          <w:rPr>
                            <w:spacing w:val="12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rédacteur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11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cette</w:t>
                        </w:r>
                        <w:r w:rsidRPr="00173912">
                          <w:rPr>
                            <w:spacing w:val="11"/>
                          </w:rPr>
                          <w:t xml:space="preserve"> </w:t>
                        </w:r>
                        <w:r w:rsidRPr="00173912">
                          <w:t>demande</w:t>
                        </w:r>
                        <w:r w:rsidRPr="00173912">
                          <w:rPr>
                            <w:spacing w:val="8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d’effacer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les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indications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en</w:t>
                        </w:r>
                        <w:r w:rsidRPr="00173912">
                          <w:rPr>
                            <w:spacing w:val="12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italique</w:t>
                        </w:r>
                        <w:r w:rsidRPr="00173912">
                          <w:rPr>
                            <w:spacing w:val="8"/>
                          </w:rPr>
                          <w:t xml:space="preserve"> </w:t>
                        </w:r>
                        <w:r w:rsidRPr="00173912">
                          <w:t>après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avoir</w:t>
                        </w:r>
                        <w:r w:rsidRPr="00173912">
                          <w:rPr>
                            <w:spacing w:val="78"/>
                            <w:w w:val="99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rempli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formulaire.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La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longueur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totale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du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dossier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t>ne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doit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pas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dépasser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t>une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quinzaine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pages.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Il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est</w:t>
                        </w:r>
                        <w:r w:rsidRPr="00173912">
                          <w:rPr>
                            <w:spacing w:val="74"/>
                            <w:w w:val="99"/>
                          </w:rPr>
                          <w:t xml:space="preserve"> </w:t>
                        </w:r>
                        <w:r w:rsidRPr="00173912">
                          <w:t>recommandé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48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condenser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les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aspects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scientifiques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au</w:t>
                        </w:r>
                        <w:r w:rsidRPr="00173912">
                          <w:rPr>
                            <w:spacing w:val="49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profit</w:t>
                        </w:r>
                        <w:r w:rsidRPr="00173912">
                          <w:rPr>
                            <w:spacing w:val="48"/>
                          </w:rPr>
                          <w:t xml:space="preserve"> </w:t>
                        </w:r>
                        <w:r w:rsidRPr="00173912">
                          <w:t>des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aspects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éthiques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et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d’énoncer</w:t>
                        </w:r>
                        <w:r w:rsidRPr="00173912">
                          <w:rPr>
                            <w:spacing w:val="66"/>
                            <w:w w:val="99"/>
                          </w:rPr>
                          <w:t xml:space="preserve"> </w:t>
                        </w:r>
                        <w:r w:rsidRPr="00173912">
                          <w:t>succinctement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la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problématique.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En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cas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protocole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complexe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combinant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plusieurs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types</w:t>
                        </w:r>
                        <w:r w:rsidRPr="00173912">
                          <w:rPr>
                            <w:spacing w:val="34"/>
                            <w:w w:val="99"/>
                          </w:rPr>
                          <w:t xml:space="preserve"> </w:t>
                        </w:r>
                        <w:r w:rsidRPr="00173912">
                          <w:t>d’observations,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une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table</w:t>
                        </w:r>
                        <w:r w:rsidRPr="00173912">
                          <w:rPr>
                            <w:spacing w:val="41"/>
                          </w:rPr>
                          <w:t xml:space="preserve"> </w:t>
                        </w:r>
                        <w:r w:rsidRPr="00173912">
                          <w:t>ou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un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schéma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peuvent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être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éclairants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pour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rendre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compte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des</w:t>
                        </w:r>
                        <w:r w:rsidRPr="00173912">
                          <w:rPr>
                            <w:spacing w:val="44"/>
                            <w:w w:val="99"/>
                          </w:rPr>
                          <w:t xml:space="preserve"> </w:t>
                        </w:r>
                        <w:r w:rsidRPr="00173912">
                          <w:t>enchaînements</w:t>
                        </w:r>
                        <w:r w:rsidRPr="00173912">
                          <w:rPr>
                            <w:spacing w:val="39"/>
                          </w:rPr>
                          <w:t xml:space="preserve"> </w:t>
                        </w:r>
                        <w:r w:rsidRPr="00173912">
                          <w:t>et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-6"/>
                          </w:rPr>
                          <w:t xml:space="preserve"> </w:t>
                        </w:r>
                        <w:r w:rsidRPr="00173912">
                          <w:t>leur</w:t>
                        </w:r>
                        <w:r w:rsidRPr="00173912">
                          <w:rPr>
                            <w:spacing w:val="-6"/>
                          </w:rPr>
                          <w:t xml:space="preserve"> </w:t>
                        </w:r>
                        <w:r w:rsidRPr="00173912">
                          <w:t>logique.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4"/>
        <w:ind w:left="0"/>
        <w:rPr>
          <w:rFonts w:asciiTheme="minorHAnsi" w:hAnsiTheme="minorHAnsi" w:cstheme="minorHAnsi"/>
          <w:b/>
          <w:bCs/>
          <w:sz w:val="10"/>
          <w:szCs w:val="10"/>
        </w:rPr>
      </w:pPr>
    </w:p>
    <w:p w:rsidR="00477B72" w:rsidRPr="00EE0070" w:rsidRDefault="00477B72" w:rsidP="00EE0070">
      <w:pPr>
        <w:pStyle w:val="Titre4"/>
        <w:kinsoku w:val="0"/>
        <w:overflowPunct w:val="0"/>
        <w:ind w:left="15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EE0070">
        <w:rPr>
          <w:rFonts w:asciiTheme="minorHAnsi" w:hAnsiTheme="minorHAnsi" w:cstheme="minorHAnsi"/>
          <w:spacing w:val="-1"/>
          <w:sz w:val="20"/>
        </w:rPr>
        <w:t xml:space="preserve">Avertissement relatif </w:t>
      </w:r>
      <w:r w:rsidRPr="00EE0070">
        <w:rPr>
          <w:rFonts w:asciiTheme="minorHAnsi" w:hAnsiTheme="minorHAnsi" w:cstheme="minorHAnsi"/>
          <w:sz w:val="20"/>
        </w:rPr>
        <w:t>à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la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loi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informatique</w:t>
      </w:r>
      <w:r w:rsidRPr="00EE0070">
        <w:rPr>
          <w:rFonts w:asciiTheme="minorHAnsi" w:hAnsiTheme="minorHAnsi" w:cstheme="minorHAnsi"/>
          <w:sz w:val="20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0"/>
        </w:rPr>
        <w:t>et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libertés</w:t>
      </w:r>
    </w:p>
    <w:p w:rsidR="00477B72" w:rsidRPr="00EE0070" w:rsidRDefault="00477B72" w:rsidP="00EE0070">
      <w:pPr>
        <w:pStyle w:val="Corpsdetexte"/>
        <w:kinsoku w:val="0"/>
        <w:overflowPunct w:val="0"/>
        <w:spacing w:before="26"/>
        <w:ind w:left="151" w:right="143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spacing w:val="-1"/>
          <w:sz w:val="18"/>
        </w:rPr>
        <w:t>Les</w:t>
      </w:r>
      <w:r w:rsidRPr="00EE0070">
        <w:rPr>
          <w:rFonts w:asciiTheme="minorHAnsi" w:hAnsiTheme="minorHAnsi" w:cstheme="minorHAnsi"/>
          <w:spacing w:val="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recherches</w:t>
      </w:r>
      <w:r w:rsidRPr="00EE0070">
        <w:rPr>
          <w:rFonts w:asciiTheme="minorHAnsi" w:hAnsiTheme="minorHAnsi" w:cstheme="minorHAnsi"/>
          <w:spacing w:val="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sur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la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personne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humaine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constituent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 xml:space="preserve">la </w:t>
      </w:r>
      <w:r w:rsidRPr="00EE0070">
        <w:rPr>
          <w:rFonts w:asciiTheme="minorHAnsi" w:hAnsiTheme="minorHAnsi" w:cstheme="minorHAnsi"/>
          <w:spacing w:val="-1"/>
          <w:sz w:val="18"/>
        </w:rPr>
        <w:t>plupart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du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temps</w:t>
      </w:r>
      <w:r w:rsidRPr="00EE0070">
        <w:rPr>
          <w:rFonts w:asciiTheme="minorHAnsi" w:hAnsiTheme="minorHAnsi" w:cstheme="minorHAnsi"/>
          <w:spacing w:val="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des</w:t>
      </w:r>
      <w:r w:rsidRPr="00EE0070">
        <w:rPr>
          <w:rFonts w:asciiTheme="minorHAnsi" w:hAnsiTheme="minorHAnsi" w:cstheme="minorHAnsi"/>
          <w:spacing w:val="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traitements</w:t>
      </w:r>
      <w:r w:rsidRPr="00EE0070">
        <w:rPr>
          <w:rFonts w:asciiTheme="minorHAnsi" w:hAnsiTheme="minorHAnsi" w:cstheme="minorHAnsi"/>
          <w:spacing w:val="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données</w:t>
      </w:r>
      <w:r w:rsidRPr="00EE0070">
        <w:rPr>
          <w:rFonts w:asciiTheme="minorHAnsi" w:hAnsiTheme="minorHAnsi" w:cstheme="minorHAnsi"/>
          <w:spacing w:val="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personnelles</w:t>
      </w:r>
      <w:r w:rsidRPr="00EE0070">
        <w:rPr>
          <w:rFonts w:asciiTheme="minorHAnsi" w:hAnsiTheme="minorHAnsi" w:cstheme="minorHAnsi"/>
          <w:spacing w:val="117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qui</w:t>
      </w:r>
      <w:r w:rsidRPr="00EE0070">
        <w:rPr>
          <w:rFonts w:asciiTheme="minorHAnsi" w:hAnsiTheme="minorHAnsi" w:cstheme="minorHAnsi"/>
          <w:spacing w:val="27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nécessitent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déclaration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la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CNIL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et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parfois</w:t>
      </w:r>
      <w:r w:rsidRPr="00EE0070">
        <w:rPr>
          <w:rFonts w:asciiTheme="minorHAnsi" w:hAnsiTheme="minorHAnsi" w:cstheme="minorHAnsi"/>
          <w:spacing w:val="27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une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demande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d’autorisation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la</w:t>
      </w:r>
      <w:r w:rsidRPr="00EE0070">
        <w:rPr>
          <w:rFonts w:asciiTheme="minorHAnsi" w:hAnsiTheme="minorHAnsi" w:cstheme="minorHAnsi"/>
          <w:spacing w:val="28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CNIL.</w:t>
      </w:r>
      <w:r w:rsidRPr="00EE0070">
        <w:rPr>
          <w:rFonts w:asciiTheme="minorHAnsi" w:hAnsiTheme="minorHAnsi" w:cstheme="minorHAnsi"/>
          <w:spacing w:val="28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="00AC1D69" w:rsidRPr="00EE0070">
        <w:rPr>
          <w:rFonts w:asciiTheme="minorHAnsi" w:hAnsiTheme="minorHAnsi" w:cstheme="minorHAnsi"/>
          <w:sz w:val="18"/>
        </w:rPr>
        <w:t>CER</w:t>
      </w:r>
      <w:r w:rsidRPr="00EE0070">
        <w:rPr>
          <w:rFonts w:asciiTheme="minorHAnsi" w:hAnsiTheme="minorHAnsi" w:cstheme="minorHAnsi"/>
          <w:spacing w:val="28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n’a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pas</w:t>
      </w:r>
      <w:r w:rsidRPr="00EE0070">
        <w:rPr>
          <w:rFonts w:asciiTheme="minorHAnsi" w:hAnsiTheme="minorHAnsi" w:cstheme="minorHAnsi"/>
          <w:spacing w:val="64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vocation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traiter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ce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sujet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mais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peut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vous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alerter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sur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certains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aspects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(pertinence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données,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anonymat,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outils</w:t>
      </w:r>
      <w:r w:rsidR="00EE0070">
        <w:rPr>
          <w:rFonts w:asciiTheme="minorHAnsi" w:hAnsiTheme="minorHAnsi" w:cstheme="minorHAnsi"/>
          <w:i w:val="0"/>
          <w:iCs w:val="0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«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="00D17358" w:rsidRPr="00EE0070">
        <w:rPr>
          <w:rFonts w:asciiTheme="minorHAnsi" w:hAnsiTheme="minorHAnsi" w:cstheme="minorHAnsi"/>
          <w:sz w:val="18"/>
        </w:rPr>
        <w:t>Grand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public</w:t>
      </w:r>
      <w:r w:rsidRPr="00EE0070">
        <w:rPr>
          <w:rFonts w:asciiTheme="minorHAnsi" w:hAnsiTheme="minorHAnsi" w:cstheme="minorHAnsi"/>
          <w:spacing w:val="-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»),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y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compris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pour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recherches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qui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se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déroulent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hors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France.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Pour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connaître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obligations</w:t>
      </w:r>
      <w:r w:rsidRPr="00EE0070">
        <w:rPr>
          <w:rFonts w:asciiTheme="minorHAnsi" w:hAnsiTheme="minorHAnsi" w:cstheme="minorHAnsi"/>
          <w:spacing w:val="93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liées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votre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recherche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du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point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de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vue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de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la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loi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informatique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et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libertés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et</w:t>
      </w:r>
      <w:r w:rsidRPr="00EE0070">
        <w:rPr>
          <w:rFonts w:asciiTheme="minorHAnsi" w:hAnsiTheme="minorHAnsi" w:cstheme="minorHAnsi"/>
          <w:spacing w:val="17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engager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formalités</w:t>
      </w:r>
      <w:r w:rsidRPr="00EE0070">
        <w:rPr>
          <w:rFonts w:asciiTheme="minorHAnsi" w:hAnsiTheme="minorHAnsi" w:cstheme="minorHAnsi"/>
          <w:spacing w:val="18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déclaration</w:t>
      </w:r>
      <w:r w:rsidRPr="00EE0070">
        <w:rPr>
          <w:rFonts w:asciiTheme="minorHAnsi" w:hAnsiTheme="minorHAnsi" w:cstheme="minorHAnsi"/>
          <w:spacing w:val="95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préalable,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nous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vous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invitons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prendre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contact,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dans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premier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temps,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avec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correspondant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Informatique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="00EE0070">
        <w:rPr>
          <w:rFonts w:asciiTheme="minorHAnsi" w:hAnsiTheme="minorHAnsi" w:cstheme="minorHAnsi"/>
          <w:i w:val="0"/>
          <w:iCs w:val="0"/>
          <w:sz w:val="18"/>
        </w:rPr>
        <w:t xml:space="preserve">   </w:t>
      </w:r>
      <w:r w:rsidR="00D17358" w:rsidRPr="00EE0070">
        <w:rPr>
          <w:rFonts w:asciiTheme="minorHAnsi" w:hAnsiTheme="minorHAnsi" w:cstheme="minorHAnsi"/>
          <w:sz w:val="18"/>
        </w:rPr>
        <w:t>Libertés (CIL) de</w:t>
      </w:r>
      <w:r w:rsidRPr="00EE0070">
        <w:rPr>
          <w:rFonts w:asciiTheme="minorHAnsi" w:hAnsiTheme="minorHAnsi" w:cstheme="minorHAnsi"/>
          <w:sz w:val="18"/>
        </w:rPr>
        <w:t xml:space="preserve">  </w:t>
      </w:r>
      <w:r w:rsidRPr="00EE0070">
        <w:rPr>
          <w:rFonts w:asciiTheme="minorHAnsi" w:hAnsiTheme="minorHAnsi" w:cstheme="minorHAnsi"/>
          <w:spacing w:val="8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 xml:space="preserve">votre  </w:t>
      </w:r>
      <w:r w:rsidRPr="00EE0070">
        <w:rPr>
          <w:rFonts w:asciiTheme="minorHAnsi" w:hAnsiTheme="minorHAnsi" w:cstheme="minorHAnsi"/>
          <w:spacing w:val="8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Université.</w:t>
      </w:r>
    </w:p>
    <w:p w:rsidR="00A535D4" w:rsidRPr="00EE0070" w:rsidRDefault="00A535D4" w:rsidP="00EE0070">
      <w:pPr>
        <w:rPr>
          <w:rFonts w:asciiTheme="minorHAnsi" w:hAnsiTheme="minorHAnsi" w:cstheme="minorHAnsi"/>
          <w:i/>
          <w:iCs/>
          <w:sz w:val="18"/>
          <w:szCs w:val="20"/>
          <w:u w:val="single"/>
        </w:rPr>
      </w:pPr>
      <w:r w:rsidRPr="00EE0070">
        <w:rPr>
          <w:rFonts w:asciiTheme="minorHAnsi" w:hAnsiTheme="minorHAnsi" w:cstheme="minorHAnsi"/>
          <w:i/>
          <w:iCs/>
          <w:sz w:val="18"/>
          <w:szCs w:val="20"/>
          <w:u w:val="single"/>
        </w:rPr>
        <w:t>Rubrique Références</w:t>
      </w:r>
    </w:p>
    <w:p w:rsidR="00A535D4" w:rsidRPr="00EE0070" w:rsidRDefault="00A535D4" w:rsidP="00EE0070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i/>
          <w:iCs/>
          <w:sz w:val="18"/>
          <w:szCs w:val="20"/>
        </w:rPr>
      </w:pPr>
      <w:r w:rsidRPr="00EE0070">
        <w:rPr>
          <w:rFonts w:asciiTheme="minorHAnsi" w:hAnsiTheme="minorHAnsi" w:cstheme="minorHAnsi"/>
          <w:i/>
          <w:iCs/>
          <w:sz w:val="18"/>
          <w:szCs w:val="20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A535D4" w:rsidRPr="00EE0070" w:rsidRDefault="00A535D4" w:rsidP="00EE0070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i/>
          <w:iCs/>
          <w:sz w:val="18"/>
          <w:szCs w:val="20"/>
        </w:rPr>
      </w:pPr>
      <w:r w:rsidRPr="00EE0070">
        <w:rPr>
          <w:rFonts w:asciiTheme="minorHAnsi" w:hAnsiTheme="minorHAnsi" w:cstheme="minorHAnsi"/>
          <w:i/>
          <w:iCs/>
          <w:sz w:val="18"/>
          <w:szCs w:val="20"/>
        </w:rPr>
        <w:t>Loi n° 78-17 du 6 janvier 1978 modifiée relative à l'informatique, aux fichiers et aux libertés</w:t>
      </w:r>
    </w:p>
    <w:p w:rsidR="00477B72" w:rsidRPr="00EE0070" w:rsidRDefault="00477B72" w:rsidP="00EE0070">
      <w:pPr>
        <w:pStyle w:val="Corpsdetexte"/>
        <w:kinsoku w:val="0"/>
        <w:overflowPunct w:val="0"/>
        <w:spacing w:before="156" w:line="271" w:lineRule="auto"/>
        <w:ind w:left="151" w:right="104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szCs w:val="22"/>
        </w:rPr>
        <w:t>Avertissement</w:t>
      </w:r>
      <w:r w:rsidRPr="00EE0070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zCs w:val="22"/>
        </w:rPr>
        <w:t>relatif aux recherches dont une</w:t>
      </w:r>
      <w:r w:rsidRPr="00EE0070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zCs w:val="22"/>
        </w:rPr>
        <w:t>partie se déroule hors des frontières</w:t>
      </w:r>
      <w:r w:rsidRPr="00EE0070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zCs w:val="22"/>
        </w:rPr>
        <w:t xml:space="preserve">françaises </w:t>
      </w:r>
      <w:r w:rsidRPr="00EE0070">
        <w:rPr>
          <w:rFonts w:asciiTheme="minorHAnsi" w:hAnsiTheme="minorHAnsi" w:cstheme="minorHAnsi"/>
          <w:sz w:val="18"/>
        </w:rPr>
        <w:t>Le</w:t>
      </w:r>
      <w:r w:rsidRPr="00EE0070">
        <w:rPr>
          <w:rFonts w:asciiTheme="minorHAnsi" w:hAnsiTheme="minorHAnsi" w:cstheme="minorHAnsi"/>
          <w:w w:val="99"/>
          <w:sz w:val="18"/>
        </w:rPr>
        <w:t xml:space="preserve"> </w:t>
      </w:r>
      <w:r w:rsidR="00AC1D69" w:rsidRPr="00EE0070">
        <w:rPr>
          <w:rFonts w:asciiTheme="minorHAnsi" w:hAnsiTheme="minorHAnsi" w:cstheme="minorHAnsi"/>
          <w:sz w:val="18"/>
        </w:rPr>
        <w:t>CER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prononce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pas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sur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la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partie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d’un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protocole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recherche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qui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est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mise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en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œuvre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hors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France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qui</w:t>
      </w:r>
      <w:r w:rsidRPr="00EE0070">
        <w:rPr>
          <w:rFonts w:asciiTheme="minorHAnsi" w:hAnsiTheme="minorHAnsi" w:cstheme="minorHAnsi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doit</w:t>
      </w:r>
      <w:r w:rsidRPr="00EE0070">
        <w:rPr>
          <w:rFonts w:asciiTheme="minorHAnsi" w:hAnsiTheme="minorHAnsi" w:cstheme="minorHAnsi"/>
          <w:spacing w:val="-7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être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soumise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comité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d’éthique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local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ou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connaissant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terrain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local.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:rsidR="00173912" w:rsidRPr="00EE0070" w:rsidRDefault="00477B72" w:rsidP="00EE0070">
      <w:pPr>
        <w:pStyle w:val="Titre3"/>
        <w:kinsoku w:val="0"/>
        <w:overflowPunct w:val="0"/>
        <w:spacing w:before="0" w:line="659" w:lineRule="auto"/>
        <w:ind w:left="151" w:right="7824"/>
        <w:rPr>
          <w:rFonts w:asciiTheme="minorHAnsi" w:hAnsiTheme="minorHAnsi" w:cstheme="minorHAnsi"/>
          <w:sz w:val="20"/>
        </w:rPr>
      </w:pPr>
      <w:r w:rsidRPr="00EE0070">
        <w:rPr>
          <w:rFonts w:asciiTheme="minorHAnsi" w:hAnsiTheme="minorHAnsi" w:cstheme="minorHAnsi"/>
          <w:sz w:val="20"/>
        </w:rPr>
        <w:t>Titre du projet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 xml:space="preserve">: </w:t>
      </w:r>
    </w:p>
    <w:p w:rsidR="00477B72" w:rsidRPr="00EE0070" w:rsidRDefault="00477B72" w:rsidP="00EE0070">
      <w:pPr>
        <w:pStyle w:val="Titre3"/>
        <w:kinsoku w:val="0"/>
        <w:overflowPunct w:val="0"/>
        <w:spacing w:before="0" w:line="659" w:lineRule="auto"/>
        <w:ind w:left="151" w:right="7824"/>
        <w:rPr>
          <w:rFonts w:asciiTheme="minorHAnsi" w:hAnsiTheme="minorHAnsi" w:cstheme="minorHAnsi"/>
          <w:b w:val="0"/>
          <w:bCs w:val="0"/>
          <w:sz w:val="20"/>
        </w:rPr>
      </w:pPr>
      <w:r w:rsidRPr="00EE0070">
        <w:rPr>
          <w:rFonts w:asciiTheme="minorHAnsi" w:hAnsiTheme="minorHAnsi" w:cstheme="minorHAnsi"/>
          <w:sz w:val="20"/>
        </w:rPr>
        <w:t>Domaine scientifique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line="218" w:lineRule="exact"/>
        <w:ind w:left="151"/>
        <w:rPr>
          <w:rFonts w:asciiTheme="minorHAnsi" w:hAnsiTheme="minorHAnsi" w:cstheme="minorHAnsi"/>
          <w:i w:val="0"/>
          <w:iCs w:val="0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Chercheur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titulaire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(1 seul)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scientifique 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left="151" w:right="104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sz w:val="18"/>
        </w:rPr>
        <w:t>Veillez</w:t>
      </w:r>
      <w:r w:rsidRPr="00EE0070">
        <w:rPr>
          <w:rFonts w:asciiTheme="minorHAnsi" w:hAnsiTheme="minorHAnsi" w:cstheme="minorHAnsi"/>
          <w:spacing w:val="-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-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nous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fournir</w:t>
      </w:r>
      <w:r w:rsidRPr="00EE0070">
        <w:rPr>
          <w:rFonts w:asciiTheme="minorHAnsi" w:hAnsiTheme="minorHAnsi" w:cstheme="minorHAnsi"/>
          <w:spacing w:val="-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l’ensemble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des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informations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suivantes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: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="00A535D4" w:rsidRPr="00EE0070">
        <w:rPr>
          <w:rFonts w:asciiTheme="minorHAnsi" w:hAnsiTheme="minorHAnsi" w:cstheme="minorHAnsi"/>
          <w:sz w:val="18"/>
        </w:rPr>
        <w:t>nom</w:t>
      </w:r>
      <w:r w:rsidRPr="00EE0070">
        <w:rPr>
          <w:rFonts w:asciiTheme="minorHAnsi" w:hAnsiTheme="minorHAnsi" w:cstheme="minorHAnsi"/>
          <w:spacing w:val="-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prénom,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mail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téléphone,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fonction,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affiliation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adresse</w:t>
      </w:r>
      <w:r w:rsidRPr="00EE0070">
        <w:rPr>
          <w:rFonts w:asciiTheme="minorHAnsi" w:hAnsiTheme="minorHAnsi" w:cstheme="minorHAnsi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postale</w:t>
      </w:r>
    </w:p>
    <w:p w:rsidR="00477B72" w:rsidRPr="00EE0070" w:rsidRDefault="00477B72" w:rsidP="00EE0070">
      <w:pPr>
        <w:pStyle w:val="Corpsdetexte"/>
        <w:kinsoku w:val="0"/>
        <w:overflowPunct w:val="0"/>
        <w:spacing w:before="8"/>
        <w:ind w:left="0"/>
        <w:rPr>
          <w:rFonts w:asciiTheme="minorHAnsi" w:hAnsiTheme="minorHAnsi" w:cstheme="minorHAnsi"/>
          <w:sz w:val="16"/>
          <w:szCs w:val="16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ind w:left="151"/>
        <w:rPr>
          <w:rFonts w:asciiTheme="minorHAnsi" w:hAnsiTheme="minorHAnsi" w:cstheme="minorHAnsi"/>
          <w:b w:val="0"/>
          <w:bCs w:val="0"/>
          <w:sz w:val="20"/>
        </w:rPr>
      </w:pPr>
      <w:r w:rsidRPr="00EE0070">
        <w:rPr>
          <w:rFonts w:asciiTheme="minorHAnsi" w:hAnsiTheme="minorHAnsi" w:cstheme="minorHAnsi"/>
          <w:sz w:val="20"/>
        </w:rPr>
        <w:t>Autres</w:t>
      </w:r>
      <w:r w:rsidRPr="00EE0070">
        <w:rPr>
          <w:rFonts w:asciiTheme="minorHAnsi" w:hAnsiTheme="minorHAnsi" w:cstheme="minorHAnsi"/>
          <w:spacing w:val="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chercheurs</w:t>
      </w:r>
      <w:r w:rsidRPr="00EE0070">
        <w:rPr>
          <w:rFonts w:asciiTheme="minorHAnsi" w:hAnsiTheme="minorHAnsi" w:cstheme="minorHAnsi"/>
          <w:spacing w:val="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participant</w:t>
      </w:r>
      <w:r w:rsidRPr="00EE0070">
        <w:rPr>
          <w:rFonts w:asciiTheme="minorHAnsi" w:hAnsiTheme="minorHAnsi" w:cstheme="minorHAnsi"/>
          <w:spacing w:val="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au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projet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16"/>
          <w:szCs w:val="16"/>
        </w:rPr>
      </w:pPr>
    </w:p>
    <w:p w:rsidR="007767EA" w:rsidRPr="00EE0070" w:rsidRDefault="00477B72" w:rsidP="00EE0070">
      <w:pPr>
        <w:pStyle w:val="Corpsdetexte"/>
        <w:kinsoku w:val="0"/>
        <w:overflowPunct w:val="0"/>
        <w:spacing w:before="162" w:line="657" w:lineRule="auto"/>
        <w:ind w:left="151" w:right="10"/>
        <w:rPr>
          <w:rFonts w:asciiTheme="minorHAnsi" w:hAnsiTheme="minorHAnsi" w:cstheme="minorHAnsi"/>
          <w:b/>
          <w:bCs/>
          <w:i w:val="0"/>
          <w:iCs w:val="0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Lieu(x)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(endroit(s))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où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l’étude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va être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conduite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 xml:space="preserve">: </w:t>
      </w:r>
    </w:p>
    <w:p w:rsidR="00477B72" w:rsidRPr="00EE0070" w:rsidRDefault="00477B72" w:rsidP="00EE0070">
      <w:pPr>
        <w:pStyle w:val="Corpsdetexte"/>
        <w:kinsoku w:val="0"/>
        <w:overflowPunct w:val="0"/>
        <w:spacing w:before="162" w:line="657" w:lineRule="auto"/>
        <w:ind w:left="151" w:right="10"/>
        <w:rPr>
          <w:rFonts w:asciiTheme="minorHAnsi" w:hAnsiTheme="minorHAnsi" w:cstheme="minorHAnsi"/>
          <w:i w:val="0"/>
          <w:iCs w:val="0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Objectif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principal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(5</w:t>
      </w:r>
      <w:r w:rsidR="00F3143D"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 xml:space="preserve"> </w:t>
      </w:r>
      <w:r w:rsidR="00F3143D"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>l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ignes max.)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:</w:t>
      </w:r>
    </w:p>
    <w:p w:rsidR="00D17358" w:rsidRPr="00EE0070" w:rsidRDefault="00F3143D" w:rsidP="00EE0070">
      <w:pPr>
        <w:pStyle w:val="NormalWeb"/>
        <w:ind w:left="142"/>
        <w:rPr>
          <w:rFonts w:asciiTheme="minorHAnsi" w:eastAsiaTheme="minorEastAsia" w:hAnsiTheme="minorHAnsi" w:cstheme="minorHAnsi"/>
          <w:b/>
          <w:bCs/>
          <w:color w:val="auto"/>
          <w:sz w:val="18"/>
          <w:szCs w:val="20"/>
        </w:rPr>
      </w:pPr>
      <w:r w:rsidRPr="00EE0070">
        <w:rPr>
          <w:rFonts w:asciiTheme="minorHAnsi" w:eastAsiaTheme="minorEastAsia" w:hAnsiTheme="minorHAnsi" w:cstheme="minorHAnsi"/>
          <w:b/>
          <w:bCs/>
          <w:color w:val="auto"/>
          <w:sz w:val="18"/>
          <w:szCs w:val="20"/>
        </w:rPr>
        <w:t xml:space="preserve">Je prends note que la direction de mon unité de recherche, réglementairement responsable de traitement pour la recherche dont je suis le porteur, sera informée de la décision du comité.   </w:t>
      </w:r>
      <w:r w:rsidR="00D17358" w:rsidRPr="00EE0070">
        <w:rPr>
          <w:rFonts w:asciiTheme="minorHAnsi" w:hAnsiTheme="minorHAnsi" w:cstheme="minorHAnsi"/>
          <w:bCs/>
          <w:sz w:val="18"/>
        </w:rPr>
        <w:t>Nom-Prénom et courriel</w:t>
      </w:r>
      <w:r w:rsidR="00173912" w:rsidRPr="00EE0070">
        <w:rPr>
          <w:rFonts w:asciiTheme="minorHAnsi" w:hAnsiTheme="minorHAnsi" w:cstheme="minorHAnsi"/>
          <w:bCs/>
          <w:sz w:val="18"/>
        </w:rPr>
        <w:t xml:space="preserve"> de la DU</w:t>
      </w:r>
      <w:r w:rsidR="00D17358" w:rsidRPr="00EE0070">
        <w:rPr>
          <w:rFonts w:asciiTheme="minorHAnsi" w:hAnsiTheme="minorHAnsi" w:cstheme="minorHAnsi"/>
          <w:bCs/>
          <w:sz w:val="18"/>
        </w:rPr>
        <w:t> :</w:t>
      </w:r>
    </w:p>
    <w:p w:rsidR="00173912" w:rsidRPr="00EE0070" w:rsidRDefault="00173912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Cs/>
          <w:i w:val="0"/>
          <w:iCs w:val="0"/>
          <w:sz w:val="16"/>
          <w:szCs w:val="16"/>
        </w:rPr>
      </w:pPr>
    </w:p>
    <w:p w:rsidR="00173912" w:rsidRPr="00EE0070" w:rsidRDefault="007976DC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</w:rPr>
      </w:pPr>
      <w:sdt>
        <w:sdtPr>
          <w:rPr>
            <w:rFonts w:asciiTheme="minorHAnsi" w:hAnsiTheme="minorHAnsi" w:cstheme="minorHAnsi"/>
            <w:i w:val="0"/>
          </w:rPr>
          <w:id w:val="-10654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12" w:rsidRPr="00EE0070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173912" w:rsidRPr="00EE0070">
        <w:rPr>
          <w:rFonts w:asciiTheme="minorHAnsi" w:hAnsiTheme="minorHAnsi" w:cstheme="minorHAnsi"/>
          <w:i w:val="0"/>
        </w:rPr>
        <w:t xml:space="preserve"> Je souhaite obtenir un simple avis éthique du CER. Le projet scientifique ne sera évalué que si le comité est amené à envisager un rapport coût/bénéfice dans son appréciation des questions éthiques soulevées par le projet.</w:t>
      </w:r>
    </w:p>
    <w:p w:rsidR="00173912" w:rsidRPr="00EE0070" w:rsidRDefault="00173912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Cs/>
          <w:i w:val="0"/>
          <w:iCs w:val="0"/>
          <w:sz w:val="18"/>
        </w:rPr>
      </w:pPr>
    </w:p>
    <w:p w:rsidR="007F4981" w:rsidRPr="00EE0070" w:rsidRDefault="007976DC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</w:rPr>
      </w:pPr>
      <w:sdt>
        <w:sdtPr>
          <w:rPr>
            <w:rFonts w:asciiTheme="minorHAnsi" w:hAnsiTheme="minorHAnsi" w:cstheme="minorHAnsi"/>
            <w:i w:val="0"/>
          </w:rPr>
          <w:id w:val="1870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12" w:rsidRPr="00EE0070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173912" w:rsidRPr="00EE0070">
        <w:rPr>
          <w:rFonts w:asciiTheme="minorHAnsi" w:hAnsiTheme="minorHAnsi" w:cstheme="minorHAnsi"/>
          <w:i w:val="0"/>
        </w:rPr>
        <w:t xml:space="preserve"> Je </w:t>
      </w:r>
      <w:r w:rsidR="007F4981" w:rsidRPr="00EE0070">
        <w:rPr>
          <w:rFonts w:asciiTheme="minorHAnsi" w:hAnsiTheme="minorHAnsi" w:cstheme="minorHAnsi"/>
          <w:i w:val="0"/>
        </w:rPr>
        <w:t xml:space="preserve">souhaite obtenir </w:t>
      </w:r>
      <w:r w:rsidR="007F4981" w:rsidRPr="00EE0070">
        <w:rPr>
          <w:rFonts w:asciiTheme="minorHAnsi" w:hAnsiTheme="minorHAnsi" w:cstheme="minorHAnsi"/>
          <w:b/>
          <w:bCs/>
          <w:i w:val="0"/>
        </w:rPr>
        <w:t>un numéro IRB valable une année</w:t>
      </w:r>
      <w:r w:rsidR="007F4981" w:rsidRPr="00EE0070">
        <w:rPr>
          <w:rFonts w:asciiTheme="minorHAnsi" w:hAnsiTheme="minorHAnsi" w:cstheme="minorHAnsi"/>
          <w:i w:val="0"/>
        </w:rPr>
        <w:t>. Dans ce cas, mon projet sera évalué s</w:t>
      </w:r>
      <w:r w:rsidR="006C5D67" w:rsidRPr="00EE0070">
        <w:rPr>
          <w:rFonts w:asciiTheme="minorHAnsi" w:hAnsiTheme="minorHAnsi" w:cstheme="minorHAnsi"/>
          <w:i w:val="0"/>
        </w:rPr>
        <w:t>elon les critères à la fois d’éthique et de qualité scientifique</w:t>
      </w:r>
      <w:r w:rsidR="00173912" w:rsidRPr="00EE0070">
        <w:rPr>
          <w:rFonts w:asciiTheme="minorHAnsi" w:hAnsiTheme="minorHAnsi" w:cstheme="minorHAnsi"/>
          <w:b/>
          <w:bCs/>
          <w:i w:val="0"/>
        </w:rPr>
        <w:t>.</w:t>
      </w:r>
      <w:r w:rsidR="006C5D67" w:rsidRPr="00EE0070">
        <w:rPr>
          <w:rFonts w:asciiTheme="minorHAnsi" w:hAnsiTheme="minorHAnsi" w:cstheme="minorHAnsi"/>
          <w:b/>
          <w:bCs/>
          <w:i w:val="0"/>
        </w:rPr>
        <w:t xml:space="preserve"> Je motive cette demande :</w:t>
      </w:r>
    </w:p>
    <w:tbl>
      <w:tblPr>
        <w:tblStyle w:val="Grilledutableau"/>
        <w:tblW w:w="0" w:type="auto"/>
        <w:tblInd w:w="151" w:type="dxa"/>
        <w:tblLook w:val="04A0" w:firstRow="1" w:lastRow="0" w:firstColumn="1" w:lastColumn="0" w:noHBand="0" w:noVBand="1"/>
      </w:tblPr>
      <w:tblGrid>
        <w:gridCol w:w="10339"/>
      </w:tblGrid>
      <w:tr w:rsidR="006C5D67" w:rsidRPr="00EE0070" w:rsidTr="006C5D67">
        <w:tc>
          <w:tcPr>
            <w:tcW w:w="10490" w:type="dxa"/>
          </w:tcPr>
          <w:p w:rsidR="006C5D67" w:rsidRPr="00EE0070" w:rsidRDefault="006C5D67" w:rsidP="00EE0070">
            <w:pPr>
              <w:pStyle w:val="Corpsdetexte"/>
              <w:kinsoku w:val="0"/>
              <w:overflowPunct w:val="0"/>
              <w:spacing w:line="276" w:lineRule="auto"/>
              <w:ind w:left="0" w:right="104"/>
              <w:rPr>
                <w:rFonts w:asciiTheme="minorHAnsi" w:hAnsiTheme="minorHAnsi" w:cstheme="minorHAnsi"/>
                <w:b/>
                <w:bCs/>
                <w:i w:val="0"/>
              </w:rPr>
            </w:pPr>
          </w:p>
        </w:tc>
      </w:tr>
    </w:tbl>
    <w:p w:rsidR="007F4981" w:rsidRPr="00EE0070" w:rsidRDefault="007F4981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Je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prends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2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connaissance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3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fait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1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que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l’avis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rendu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par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="00AC1D69"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CER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ne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concerne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que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1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présenté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8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dans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8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document.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Date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8"/>
        <w:ind w:left="0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Signature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1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numérisée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2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2"/>
          <w:sz w:val="18"/>
        </w:rPr>
        <w:t xml:space="preserve"> </w:t>
      </w:r>
      <w:r w:rsidR="00A535D4"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scientifique :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4"/>
        <w:ind w:left="0"/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</w:pPr>
    </w:p>
    <w:p w:rsidR="00477B72" w:rsidRPr="00EE0070" w:rsidRDefault="00477B72" w:rsidP="00EE0070">
      <w:pPr>
        <w:pStyle w:val="Corpsdetexte"/>
        <w:numPr>
          <w:ilvl w:val="0"/>
          <w:numId w:val="3"/>
        </w:numPr>
        <w:tabs>
          <w:tab w:val="left" w:pos="467"/>
        </w:tabs>
        <w:kinsoku w:val="0"/>
        <w:overflowPunct w:val="0"/>
        <w:spacing w:before="112"/>
        <w:ind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DESCRIPTION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SOMMAIRE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PROJET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22720" cy="12700"/>
                <wp:effectExtent l="4445" t="6350" r="6985" b="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0F466" id="Group 23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Gnd8IRfAwAA5AcAAA4A&#10;AAAAAAAAAAAAAAAALgIAAGRycy9lMm9Eb2MueG1sUEsBAi0AFAAGAAgAAAAhADygCQzbAAAABAEA&#10;AA8AAAAAAAAAAAAAAAAAuQUAAGRycy9kb3ducmV2LnhtbFBLBQYAAAAABAAEAPMAAADBBgAAAAA=&#10;">
                <v:shape id="Freeform 24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15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Contexte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intérêt scientifiques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Application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santé,</w:t>
      </w:r>
      <w:r w:rsidRPr="00EE00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application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industrielle,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intérêt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connaissance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scientifique,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intérêt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sociétal,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etc.</w:t>
      </w:r>
    </w:p>
    <w:p w:rsidR="00477B72" w:rsidRPr="00EE0070" w:rsidRDefault="00D17358" w:rsidP="00EE0070">
      <w:pPr>
        <w:pStyle w:val="Titre5"/>
        <w:kinsoku w:val="0"/>
        <w:overflowPunct w:val="0"/>
        <w:spacing w:before="3" w:line="242" w:lineRule="auto"/>
        <w:ind w:right="10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</w:pPr>
      <w:r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Votre </w:t>
      </w:r>
      <w:r w:rsidR="00A535D4" w:rsidRPr="00EE0070">
        <w:rPr>
          <w:rFonts w:asciiTheme="minorHAnsi" w:hAnsiTheme="minorHAnsi" w:cstheme="minorHAnsi"/>
          <w:color w:val="FF0000"/>
          <w:spacing w:val="2"/>
          <w:sz w:val="22"/>
          <w:szCs w:val="22"/>
        </w:rPr>
        <w:t>projet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1"/>
          <w:sz w:val="22"/>
          <w:szCs w:val="22"/>
        </w:rPr>
        <w:t>est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1"/>
          <w:sz w:val="22"/>
          <w:szCs w:val="22"/>
        </w:rPr>
        <w:t>susceptible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5"/>
          <w:sz w:val="22"/>
          <w:szCs w:val="22"/>
        </w:rPr>
        <w:t>d’être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2"/>
          <w:sz w:val="22"/>
          <w:szCs w:val="22"/>
        </w:rPr>
        <w:t>lu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1"/>
          <w:sz w:val="22"/>
          <w:szCs w:val="22"/>
        </w:rPr>
        <w:t>par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2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color w:val="FF0000"/>
          <w:spacing w:val="48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membres </w:t>
      </w:r>
      <w:r w:rsidR="00A535D4" w:rsidRPr="00EE0070">
        <w:rPr>
          <w:rFonts w:asciiTheme="minorHAnsi" w:hAnsiTheme="minorHAnsi" w:cstheme="minorHAnsi"/>
          <w:color w:val="FF0000"/>
          <w:spacing w:val="1"/>
          <w:sz w:val="22"/>
          <w:szCs w:val="22"/>
        </w:rPr>
        <w:t>non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-scientifiques</w:t>
      </w:r>
      <w:r w:rsidR="00477B72" w:rsidRPr="00EE0070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du</w:t>
      </w:r>
      <w:r w:rsidR="00477B72" w:rsidRPr="00EE0070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="00AC1D69" w:rsidRPr="00EE0070">
        <w:rPr>
          <w:rFonts w:asciiTheme="minorHAnsi" w:hAnsiTheme="minorHAnsi" w:cstheme="minorHAnsi"/>
          <w:color w:val="FF0000"/>
          <w:sz w:val="22"/>
          <w:szCs w:val="22"/>
        </w:rPr>
        <w:t>CER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477B72" w:rsidRPr="00EE0070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Evitez </w:t>
      </w:r>
      <w:r w:rsidR="00A535D4" w:rsidRPr="00EE0070">
        <w:rPr>
          <w:rFonts w:asciiTheme="minorHAnsi" w:hAnsiTheme="minorHAnsi" w:cstheme="minorHAnsi"/>
          <w:color w:val="FF0000"/>
          <w:spacing w:val="2"/>
          <w:sz w:val="22"/>
          <w:szCs w:val="22"/>
        </w:rPr>
        <w:t>ou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1"/>
          <w:sz w:val="22"/>
          <w:szCs w:val="22"/>
        </w:rPr>
        <w:t>explicitez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1"/>
          <w:sz w:val="22"/>
          <w:szCs w:val="22"/>
        </w:rPr>
        <w:t>les</w:t>
      </w:r>
      <w:r w:rsidR="00A535D4" w:rsidRPr="00EE00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color w:val="FF0000"/>
          <w:spacing w:val="4"/>
          <w:sz w:val="22"/>
          <w:szCs w:val="22"/>
        </w:rPr>
        <w:t>termes</w:t>
      </w:r>
      <w:r w:rsidR="00477B72" w:rsidRPr="00EE0070">
        <w:rPr>
          <w:rFonts w:asciiTheme="minorHAnsi" w:hAnsiTheme="minorHAnsi" w:cstheme="minorHAnsi"/>
          <w:color w:val="FF0000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scientifiques</w:t>
      </w:r>
      <w:r w:rsidR="00477B72" w:rsidRPr="00EE0070">
        <w:rPr>
          <w:rFonts w:asciiTheme="minorHAnsi" w:hAnsiTheme="minorHAnsi" w:cstheme="minorHAnsi"/>
          <w:color w:val="FF0000"/>
          <w:spacing w:val="-10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spécialisés.</w:t>
      </w:r>
      <w:r w:rsidR="00477B72" w:rsidRPr="00EE0070">
        <w:rPr>
          <w:rFonts w:asciiTheme="minorHAnsi" w:hAnsiTheme="minorHAnsi" w:cstheme="minorHAnsi"/>
          <w:color w:val="FF0000"/>
          <w:spacing w:val="-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Evitez</w:t>
      </w:r>
      <w:r w:rsidR="00477B72" w:rsidRPr="00EE0070">
        <w:rPr>
          <w:rFonts w:asciiTheme="minorHAnsi" w:hAnsiTheme="minorHAnsi" w:cstheme="minorHAnsi"/>
          <w:color w:val="FF0000"/>
          <w:spacing w:val="-10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color w:val="FF0000"/>
          <w:spacing w:val="-10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color w:val="FF0000"/>
          <w:sz w:val="22"/>
          <w:szCs w:val="22"/>
        </w:rPr>
        <w:t>acronymes.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Objectifs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62"/>
        <w:ind w:left="15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Hypothèses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générales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67"/>
        <w:ind w:left="15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Conflits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d’intérêts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0"/>
        <w:ind w:left="151"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connaissance,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chercheurs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impliqués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projet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est-il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situation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d’intérêt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(personnel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institutionnel)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87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conflit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d’intérêts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vis-à-vis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partenaire,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financeur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toute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autre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institution.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oui,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merci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bien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vouloir</w:t>
      </w:r>
      <w:r w:rsidRPr="00EE0070">
        <w:rPr>
          <w:rFonts w:asciiTheme="minorHAnsi" w:hAnsiTheme="minorHAnsi" w:cstheme="minorHAnsi"/>
          <w:spacing w:val="7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nature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situation,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l’identité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impliquées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cela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possible,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comment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investigateurs</w:t>
      </w:r>
      <w:r w:rsidRPr="00EE0070">
        <w:rPr>
          <w:rFonts w:asciiTheme="minorHAnsi" w:hAnsiTheme="minorHAnsi" w:cstheme="minorHAnsi"/>
          <w:spacing w:val="87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comptent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neutraliser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interactions.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situation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conflit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d’intérêts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constitue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priori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obstacle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avis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positif,</w:t>
      </w:r>
      <w:r w:rsidRPr="00EE0070">
        <w:rPr>
          <w:rFonts w:asciiTheme="minorHAnsi" w:hAnsiTheme="minorHAnsi" w:cstheme="minorHAnsi"/>
          <w:spacing w:val="11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mais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C1D69" w:rsidRPr="00EE0070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attaché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situations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d’intérêts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conflits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d’intérêts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soient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déclarées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chercheurs.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1"/>
        <w:numPr>
          <w:ilvl w:val="0"/>
          <w:numId w:val="3"/>
        </w:numPr>
        <w:tabs>
          <w:tab w:val="left" w:pos="465"/>
        </w:tabs>
        <w:kinsoku w:val="0"/>
        <w:overflowPunct w:val="0"/>
        <w:ind w:left="464" w:hanging="31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6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30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sz w:val="22"/>
          <w:szCs w:val="22"/>
        </w:rPr>
        <w:t>EL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EE0070">
        <w:rPr>
          <w:rFonts w:asciiTheme="minorHAnsi" w:hAnsiTheme="minorHAnsi" w:cstheme="minorHAnsi"/>
          <w:sz w:val="22"/>
          <w:szCs w:val="22"/>
        </w:rPr>
        <w:t>ES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22720" cy="12700"/>
                <wp:effectExtent l="4445" t="5080" r="6985" b="1270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37873" id="Group 25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TqXwMAAOM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NE0hOpfAwAA4wcAAA4A&#10;AAAAAAAAAAAAAAAALgIAAGRycy9lMm9Eb2MueG1sUEsBAi0AFAAGAAgAAAAhADygCQzbAAAABAEA&#10;AA8AAAAAAAAAAAAAAAAAuQUAAGRycy9kb3ducmV2LnhtbFBLBQYAAAAABAAEAPMAAADBBgAAAAA=&#10;">
                <v:shape id="Freeform 26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spacing w:before="109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2"/>
          <w:sz w:val="22"/>
          <w:szCs w:val="22"/>
        </w:rPr>
        <w:t>Participants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 w:line="274" w:lineRule="auto"/>
        <w:ind w:right="14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Nombre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exact</w:t>
      </w:r>
      <w:r w:rsidRPr="00EE0070">
        <w:rPr>
          <w:rFonts w:asciiTheme="minorHAnsi" w:hAnsiTheme="minorHAnsi" w:cstheme="minorHAnsi"/>
          <w:spacing w:val="37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participants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ou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</w:rPr>
        <w:t xml:space="preserve">« </w:t>
      </w:r>
      <w:r w:rsidRPr="00EE0070">
        <w:rPr>
          <w:rFonts w:asciiTheme="minorHAnsi" w:hAnsiTheme="minorHAnsi" w:cstheme="minorHAnsi"/>
          <w:spacing w:val="-1"/>
        </w:rPr>
        <w:t>fourchette</w:t>
      </w:r>
      <w:r w:rsidRPr="00EE0070">
        <w:rPr>
          <w:rFonts w:asciiTheme="minorHAnsi" w:hAnsiTheme="minorHAnsi" w:cstheme="minorHAnsi"/>
        </w:rPr>
        <w:t xml:space="preserve"> »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approximative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et</w:t>
      </w:r>
      <w:r w:rsidRPr="00EE0070">
        <w:rPr>
          <w:rFonts w:asciiTheme="minorHAnsi" w:hAnsiTheme="minorHAnsi" w:cstheme="minorHAnsi"/>
          <w:spacing w:val="38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critères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utilisés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pour</w:t>
      </w:r>
      <w:r w:rsidRPr="00EE0070">
        <w:rPr>
          <w:rFonts w:asciiTheme="minorHAnsi" w:hAnsiTheme="minorHAnsi" w:cstheme="minorHAnsi"/>
          <w:spacing w:val="37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fixer</w:t>
      </w:r>
      <w:r w:rsidRPr="00EE0070">
        <w:rPr>
          <w:rFonts w:asciiTheme="minorHAnsi" w:hAnsiTheme="minorHAnsi" w:cstheme="minorHAnsi"/>
          <w:spacing w:val="37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ce</w:t>
      </w:r>
      <w:r w:rsidRPr="00EE0070">
        <w:rPr>
          <w:rFonts w:asciiTheme="minorHAnsi" w:hAnsiTheme="minorHAnsi" w:cstheme="minorHAnsi"/>
          <w:spacing w:val="67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nombre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6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Recrutement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Mode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recrutement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annonces,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listings,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«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boule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neige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»,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Lieu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recrutement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précisez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lieu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recrutement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envisagé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qui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orienteront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choix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lieu</w:t>
      </w:r>
    </w:p>
    <w:p w:rsidR="00477B72" w:rsidRPr="00EE0070" w:rsidRDefault="00477B72" w:rsidP="00EE0070">
      <w:pPr>
        <w:pStyle w:val="Corpsdetexte"/>
        <w:kinsoku w:val="0"/>
        <w:overflowPunct w:val="0"/>
        <w:ind w:right="143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 xml:space="preserve"> sélection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précisez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sélection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en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fonction</w:t>
      </w:r>
      <w:r w:rsidRPr="00EE0070">
        <w:rPr>
          <w:rFonts w:asciiTheme="minorHAnsi" w:hAnsiTheme="minorHAnsi" w:cstheme="minorHAnsi"/>
          <w:sz w:val="21"/>
          <w:szCs w:val="21"/>
        </w:rPr>
        <w:t xml:space="preserve"> de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vos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objectifs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recherches. Ces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143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peuvent</w:t>
      </w:r>
      <w:r w:rsidRPr="00EE0070">
        <w:rPr>
          <w:rFonts w:asciiTheme="minorHAnsi" w:hAnsiTheme="minorHAnsi" w:cstheme="minorHAnsi"/>
          <w:spacing w:val="4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porter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4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tranche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d’âge,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4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latéralité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manuelle,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milieu</w:t>
      </w:r>
      <w:r w:rsidRPr="00EE0070">
        <w:rPr>
          <w:rFonts w:asciiTheme="minorHAnsi" w:hAnsiTheme="minorHAnsi" w:cstheme="minorHAnsi"/>
          <w:spacing w:val="4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socioculturel,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niveau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d’éducation,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nationalité,</w:t>
      </w:r>
      <w:r w:rsidRPr="00EE0070">
        <w:rPr>
          <w:rFonts w:asciiTheme="minorHAnsi" w:hAnsiTheme="minorHAnsi" w:cstheme="minorHAnsi"/>
          <w:spacing w:val="119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l’implication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processus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étudié,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2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1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non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inclusion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précisez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non</w:t>
      </w:r>
      <w:r w:rsidRPr="00EE0070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inclusion</w:t>
      </w:r>
      <w:r w:rsidRPr="00EE0070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en</w:t>
      </w:r>
      <w:r w:rsidRPr="00EE0070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fonction</w:t>
      </w:r>
      <w:r w:rsidRPr="00EE0070">
        <w:rPr>
          <w:rFonts w:asciiTheme="minorHAnsi" w:hAnsiTheme="minorHAnsi" w:cstheme="minorHAnsi"/>
          <w:spacing w:val="1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objectifs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recherches.</w:t>
      </w:r>
      <w:r w:rsidRPr="00EE0070">
        <w:rPr>
          <w:rFonts w:asciiTheme="minorHAnsi" w:hAnsiTheme="minorHAnsi" w:cstheme="minorHAnsi"/>
          <w:spacing w:val="81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Ces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interviennent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fois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avez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sélectionné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participants,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c'est-à-dire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qu’ils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conduiront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inclure</w:t>
      </w:r>
      <w:r w:rsidRPr="00EE0070">
        <w:rPr>
          <w:rFonts w:asciiTheme="minorHAnsi" w:hAnsiTheme="minorHAnsi" w:cstheme="minorHAnsi"/>
          <w:spacing w:val="113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votre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protocole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certains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sélectionnés.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peuvent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porter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troubles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visuels,</w:t>
      </w:r>
      <w:r w:rsidRPr="00EE0070">
        <w:rPr>
          <w:rFonts w:asciiTheme="minorHAnsi" w:hAnsiTheme="minorHAnsi" w:cstheme="minorHAnsi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auditifs,</w:t>
      </w:r>
      <w:r w:rsidRPr="00EE0070">
        <w:rPr>
          <w:rFonts w:asciiTheme="minorHAnsi" w:hAnsiTheme="minorHAnsi" w:cstheme="minorHAnsi"/>
          <w:spacing w:val="111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neurologiques,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conduites</w:t>
      </w:r>
      <w:r w:rsidRPr="00EE0070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addictives,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3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Recommandations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: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afin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minimiser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A535D4" w:rsidRPr="00EE0070">
        <w:rPr>
          <w:rFonts w:asciiTheme="minorHAnsi" w:hAnsiTheme="minorHAnsi" w:cstheme="minorHAnsi"/>
          <w:sz w:val="21"/>
          <w:szCs w:val="21"/>
        </w:rPr>
        <w:t>une possible atteinte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vie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privée,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nous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recommandons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listez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l’ensemble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94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(inclusion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et/ou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exclusion)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demander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satisfait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l’ensemble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plutôt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demander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satisfait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non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chaque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4"/>
        <w:rPr>
          <w:rFonts w:asciiTheme="minorHAnsi" w:hAnsiTheme="minorHAnsi" w:cstheme="minorHAnsi"/>
          <w:i w:val="0"/>
          <w:iCs w:val="0"/>
        </w:rPr>
      </w:pPr>
      <w:r w:rsidRPr="00EE0070">
        <w:rPr>
          <w:rFonts w:asciiTheme="minorHAnsi" w:hAnsiTheme="minorHAnsi" w:cstheme="minorHAnsi"/>
          <w:sz w:val="21"/>
          <w:szCs w:val="21"/>
        </w:rPr>
        <w:t>Fournir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matériels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utilisés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pour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recueil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(exemple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: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questionnaires,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grilles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d'entretien,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...)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</w:rPr>
        <w:t>Indemnisation éventuelle des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sujets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78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Avez-vous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prévu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d’indemniser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personnes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impliquées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recherche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?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oui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devez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mentionner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sous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quelle</w:t>
      </w:r>
      <w:r w:rsidRPr="00EE0070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forme.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Méthode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Description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protocole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tâches,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questionnaires,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04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Matériel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utilisé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est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important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nous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soyons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clairement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informés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matériel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utiliserez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afin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nous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soyons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aptes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juger s’il comporte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risques pour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vos participants. Dans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particulier de l’EEG,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essai préalable du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gel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main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pour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vérifier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l’absence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d’allergie.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caractéristiques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techniques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matériels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techniques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utilisés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(enregistrement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audio,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="00A535D4" w:rsidRPr="00EE0070">
        <w:rPr>
          <w:rFonts w:asciiTheme="minorHAnsi" w:hAnsiTheme="minorHAnsi" w:cstheme="minorHAnsi"/>
          <w:sz w:val="21"/>
          <w:szCs w:val="21"/>
        </w:rPr>
        <w:t>vidéo</w:t>
      </w:r>
      <w:r w:rsidRPr="00EE0070">
        <w:rPr>
          <w:rFonts w:asciiTheme="minorHAnsi" w:hAnsiTheme="minorHAnsi" w:cstheme="minorHAnsi"/>
          <w:sz w:val="21"/>
          <w:szCs w:val="21"/>
        </w:rPr>
        <w:t>,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focales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utilisées,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...)</w:t>
      </w: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Lieu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ou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l’étude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va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être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conduite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87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Calendrier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évaluations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ou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observations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début</w:t>
      </w:r>
      <w:r w:rsidRPr="00EE0070">
        <w:rPr>
          <w:rFonts w:asciiTheme="minorHAnsi" w:hAnsiTheme="minorHAnsi" w:cstheme="minorHAnsi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fin</w:t>
      </w:r>
      <w:r w:rsidRPr="00EE0070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(en</w:t>
      </w:r>
      <w:r w:rsidRPr="00EE0070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mois</w:t>
      </w:r>
      <w:r w:rsidRPr="00EE0070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année),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nombre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sessions</w:t>
      </w:r>
      <w:r w:rsidRPr="00EE0070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d’évaluation</w:t>
      </w:r>
      <w:r w:rsidRPr="00EE0070">
        <w:rPr>
          <w:rFonts w:asciiTheme="minorHAnsi" w:hAnsiTheme="minorHAnsi" w:cstheme="minorHAnsi"/>
          <w:spacing w:val="3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participant,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durée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l’évaluation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participant.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informations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peuvent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être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représentées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sous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forme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tableau.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Durée</w:t>
      </w:r>
      <w:r w:rsidRPr="00EE0070">
        <w:rPr>
          <w:rFonts w:asciiTheme="minorHAnsi" w:hAnsiTheme="minorHAnsi" w:cstheme="minorHAnsi"/>
          <w:b/>
          <w:bCs/>
          <w:i w:val="0"/>
          <w:iCs w:val="0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l’étude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point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correspond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durée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recueil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</w:p>
    <w:p w:rsidR="00477B72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Analyse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Description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  <w:u w:val="single"/>
        </w:rPr>
        <w:t>sommaire</w:t>
      </w:r>
      <w:r w:rsidRPr="00EE0070">
        <w:rPr>
          <w:rFonts w:asciiTheme="minorHAnsi" w:hAnsiTheme="minorHAnsi" w:cstheme="minorHAnsi"/>
          <w:spacing w:val="-6"/>
          <w:sz w:val="21"/>
          <w:szCs w:val="21"/>
          <w:u w:val="single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l’analyse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(quantitative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qualitative)</w:t>
      </w:r>
    </w:p>
    <w:p w:rsidR="00EE0070" w:rsidRPr="00EE0070" w:rsidRDefault="00EE0070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77"/>
        </w:tabs>
        <w:kinsoku w:val="0"/>
        <w:overflowPunct w:val="0"/>
        <w:spacing w:line="276" w:lineRule="auto"/>
        <w:ind w:right="128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Bénéfices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risques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prévisibles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connus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santé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physique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mentale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(estime</w:t>
      </w:r>
      <w:r w:rsidRPr="00EE0070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soi,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etc.)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sociale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(réputation)</w:t>
      </w:r>
    </w:p>
    <w:p w:rsidR="00477B72" w:rsidRPr="00EE0070" w:rsidRDefault="00477B72" w:rsidP="00EE0070">
      <w:pPr>
        <w:pStyle w:val="Corpsdetexte"/>
        <w:numPr>
          <w:ilvl w:val="0"/>
          <w:numId w:val="2"/>
        </w:numPr>
        <w:tabs>
          <w:tab w:val="left" w:pos="382"/>
        </w:tabs>
        <w:kinsoku w:val="0"/>
        <w:overflowPunct w:val="0"/>
        <w:spacing w:before="197"/>
        <w:ind w:right="179"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Présentez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bénéfices</w:t>
      </w:r>
      <w:r w:rsidRPr="00EE0070">
        <w:rPr>
          <w:rFonts w:asciiTheme="minorHAnsi" w:hAnsiTheme="minorHAnsi" w:cstheme="minorHAnsi"/>
          <w:spacing w:val="5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EE0070">
        <w:rPr>
          <w:rFonts w:asciiTheme="minorHAnsi" w:hAnsiTheme="minorHAnsi" w:cstheme="minorHAnsi"/>
          <w:spacing w:val="8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votre</w:t>
      </w:r>
      <w:r w:rsidRPr="00EE0070">
        <w:rPr>
          <w:rFonts w:asciiTheme="minorHAnsi" w:hAnsiTheme="minorHAnsi" w:cstheme="minorHAnsi"/>
          <w:spacing w:val="6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étude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peut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s’agir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bénéfices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termes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d’avancées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scientifiques,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d’amélioration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qualité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leur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estime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soi,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spacing w:before="73"/>
        <w:ind w:right="143"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z w:val="22"/>
          <w:szCs w:val="22"/>
        </w:rPr>
        <w:t xml:space="preserve"> devez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répondre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oui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ou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non</w:t>
      </w:r>
      <w:r w:rsidRPr="00EE0070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dans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le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tableau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ci-dessous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afin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lister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z w:val="22"/>
          <w:szCs w:val="22"/>
        </w:rPr>
        <w:t xml:space="preserve"> pouvez rencontrer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lors</w:t>
      </w:r>
      <w:r w:rsidRPr="00EE0070">
        <w:rPr>
          <w:rFonts w:asciiTheme="minorHAnsi" w:hAnsiTheme="minorHAnsi" w:cstheme="minorHAnsi"/>
          <w:sz w:val="22"/>
          <w:szCs w:val="22"/>
        </w:rPr>
        <w:t xml:space="preserve"> de</w:t>
      </w:r>
      <w:r w:rsidRPr="00EE0070">
        <w:rPr>
          <w:rFonts w:asciiTheme="minorHAnsi" w:hAnsiTheme="minorHAnsi" w:cstheme="minorHAnsi"/>
          <w:spacing w:val="10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étude.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fois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moyens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prévenir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risques.</w:t>
      </w:r>
    </w:p>
    <w:p w:rsidR="00477B72" w:rsidRPr="00EE0070" w:rsidRDefault="00477B72" w:rsidP="00EE0070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ind w:right="140"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dessous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du</w:t>
      </w:r>
      <w:r w:rsidRPr="00EE0070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tableau,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présentez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ensuite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d’autres</w:t>
      </w:r>
      <w:r w:rsidRPr="00EE0070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risques éventuels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liés à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votre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étude.</w:t>
      </w:r>
      <w:r w:rsidRPr="00EE0070">
        <w:rPr>
          <w:rFonts w:asciiTheme="minorHAnsi" w:hAnsiTheme="minorHAnsi" w:cstheme="minorHAnsi"/>
          <w:spacing w:val="3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Pour ces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derniers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pour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risques</w:t>
      </w:r>
      <w:r w:rsidRPr="00EE0070">
        <w:rPr>
          <w:rFonts w:asciiTheme="minorHAnsi" w:hAnsiTheme="minorHAnsi" w:cstheme="minorHAnsi"/>
          <w:spacing w:val="10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notés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le </w:t>
      </w:r>
      <w:r w:rsidRPr="00EE0070">
        <w:rPr>
          <w:rFonts w:asciiTheme="minorHAnsi" w:hAnsiTheme="minorHAnsi" w:cstheme="minorHAnsi"/>
          <w:sz w:val="22"/>
          <w:szCs w:val="22"/>
        </w:rPr>
        <w:t>tableau,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 chaque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fois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préciser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moyens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prévenir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 risques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ou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z w:val="22"/>
          <w:szCs w:val="22"/>
        </w:rPr>
        <w:t xml:space="preserve"> procédures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seront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mises</w:t>
      </w:r>
      <w:r w:rsidRPr="00EE0070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œuvre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 risque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 réalise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exemple,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si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panique).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implique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l'ensemble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composantes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0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(physique,</w:t>
      </w:r>
      <w:r w:rsidRPr="00EE00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psychique,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relationnelle,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émotionnelle,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sociale,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spacing w:val="-1"/>
          <w:sz w:val="22"/>
          <w:szCs w:val="22"/>
        </w:rPr>
        <w:t>etc.…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).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exemple,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simple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désagrément</w:t>
      </w:r>
      <w:r w:rsidRPr="00EE007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peut</w:t>
      </w:r>
      <w:r w:rsidRPr="00EE0070">
        <w:rPr>
          <w:rFonts w:asciiTheme="minorHAnsi" w:hAnsiTheme="minorHAnsi" w:cstheme="minorHAnsi"/>
          <w:spacing w:val="10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constituer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doit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précisé.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attention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particulière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doit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accordée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catégories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9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dites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vulnérables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détenus,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femmes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enceintes,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Répondre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par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oui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non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case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correspondante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8578"/>
      </w:tblGrid>
      <w:tr w:rsidR="00477B72" w:rsidRPr="00EE0070">
        <w:trPr>
          <w:trHeight w:hRule="exact" w:val="162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Votre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protocole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utilise-t-il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mise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E00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scène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expérimentale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destinée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dissimuler</w:t>
            </w:r>
            <w:r w:rsidRPr="00EE0070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="00A535D4"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partie</w:t>
            </w:r>
            <w:r w:rsidR="00A535D4" w:rsidRPr="00EE00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5D4"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75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l’objectif</w:t>
            </w:r>
            <w:r w:rsidRPr="00EE0070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méthodologie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aux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sujets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faire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croire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d’autres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objectifs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d’autres</w:t>
            </w:r>
            <w:r w:rsidRPr="00EE0070">
              <w:rPr>
                <w:rFonts w:asciiTheme="minorHAnsi" w:hAnsiTheme="minorHAnsi" w:cstheme="minorHAnsi"/>
                <w:spacing w:val="75"/>
                <w:w w:val="99"/>
                <w:sz w:val="22"/>
                <w:szCs w:val="22"/>
              </w:rPr>
              <w:t xml:space="preserve"> </w:t>
            </w:r>
            <w:r w:rsidR="00A535D4"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méthodologies</w:t>
            </w:r>
            <w:r w:rsidR="00A535D4" w:rsidRPr="00EE007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?</w:t>
            </w:r>
            <w:r w:rsidRPr="00EE0070">
              <w:rPr>
                <w:rFonts w:asciiTheme="minorHAnsi" w:hAnsiTheme="minorHAnsi" w:cstheme="minorHAns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oui,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</w:t>
            </w:r>
            <w:r w:rsidRPr="00EE0070">
              <w:rPr>
                <w:rFonts w:asciiTheme="minorHAnsi" w:hAnsiTheme="minorHAnsi" w:cstheme="minorHAnsi"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dossier</w:t>
            </w:r>
            <w:r w:rsidRPr="00EE0070">
              <w:rPr>
                <w:rFonts w:asciiTheme="minorHAnsi" w:hAnsiTheme="minorHAnsi" w:cstheme="minorHAns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doit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présenter</w:t>
            </w:r>
            <w:r w:rsidRPr="00EE0070">
              <w:rPr>
                <w:rFonts w:asciiTheme="minorHAnsi" w:hAnsiTheme="minorHAnsi" w:cstheme="minorHAns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description</w:t>
            </w:r>
            <w:r w:rsidRPr="00EE0070">
              <w:rPr>
                <w:rFonts w:asciiTheme="minorHAnsi" w:hAnsiTheme="minorHAnsi" w:cstheme="minorHAns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mise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</w:t>
            </w:r>
            <w:r w:rsidRPr="00EE0070">
              <w:rPr>
                <w:rFonts w:asciiTheme="minorHAnsi" w:hAnsiTheme="minorHAnsi" w:cstheme="minorHAns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scène</w:t>
            </w:r>
            <w:r w:rsidRPr="00EE0070">
              <w:rPr>
                <w:rFonts w:asciiTheme="minorHAnsi" w:hAnsiTheme="minorHAnsi" w:cstheme="minorHAnsi"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utilisée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i/>
                <w:iCs/>
                <w:spacing w:val="93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explication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façon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dévoiler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aux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sujets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fin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l’étude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leur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préciser</w:t>
            </w:r>
            <w:r w:rsidRPr="00EE0070">
              <w:rPr>
                <w:rFonts w:asciiTheme="minorHAnsi" w:hAnsiTheme="minorHAnsi" w:cstheme="minorHAns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les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véritables</w:t>
            </w:r>
            <w:r w:rsidRPr="00EE0070">
              <w:rPr>
                <w:rFonts w:asciiTheme="minorHAnsi" w:hAnsiTheme="minorHAnsi" w:cstheme="minorHAnsi"/>
                <w:i/>
                <w:iCs/>
                <w:spacing w:val="87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objectifs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l’étude.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outre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E0070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doit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amener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arguments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montrant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</w:t>
            </w:r>
            <w:r w:rsidRPr="00EE0070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dissimulation</w:t>
            </w:r>
            <w:r w:rsidRPr="00EE0070">
              <w:rPr>
                <w:rFonts w:asciiTheme="minorHAnsi" w:hAnsiTheme="minorHAnsi" w:cstheme="minorHAns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certains</w:t>
            </w:r>
            <w:r w:rsidRPr="00EE0070">
              <w:rPr>
                <w:rFonts w:asciiTheme="minorHAnsi" w:hAnsiTheme="minorHAnsi" w:cstheme="minorHAnsi"/>
                <w:i/>
                <w:iCs/>
                <w:spacing w:val="60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aspects</w:t>
            </w:r>
            <w:r w:rsidRPr="00EE0070">
              <w:rPr>
                <w:rFonts w:asciiTheme="minorHAnsi" w:hAnsiTheme="minorHAnsi" w:cstheme="minorHAns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protocole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est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indispensable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regard</w:t>
            </w:r>
            <w:r w:rsidRPr="00EE0070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objectifs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enjeux,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qu'aucun</w:t>
            </w:r>
            <w:r w:rsidRPr="00EE0070">
              <w:rPr>
                <w:rFonts w:asciiTheme="minorHAnsi" w:hAnsiTheme="minorHAnsi" w:cstheme="minorHAns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aspects</w:t>
            </w:r>
            <w:r w:rsidRPr="00EE0070">
              <w:rPr>
                <w:rFonts w:asciiTheme="minorHAnsi" w:hAnsiTheme="minorHAnsi" w:cstheme="minorHAnsi"/>
                <w:i/>
                <w:iCs/>
                <w:spacing w:val="34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dissimulés</w:t>
            </w:r>
            <w:r w:rsidRPr="00EE0070">
              <w:rPr>
                <w:rFonts w:asciiTheme="minorHAnsi" w:hAnsiTheme="minorHAnsi" w:cstheme="minorHAns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aux</w:t>
            </w:r>
            <w:r w:rsidRPr="00EE0070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sujets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n'est</w:t>
            </w:r>
            <w:r w:rsidRPr="00EE0070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susceptible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menacer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leur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sécurité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leur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dignité.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Questions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situations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pouvant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mettre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participants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mal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l’aise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Matériaux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considérés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comme</w:t>
            </w:r>
            <w:r w:rsidRPr="00EE007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menaçants,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choquants,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répugnants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101" w:hang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Possibilité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d’atteinte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vie</w:t>
            </w:r>
            <w:r w:rsidRPr="00EE0070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privée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participant,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famille,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incluant</w:t>
            </w:r>
            <w:r w:rsidRPr="00EE007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l’utilisation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d’informations</w:t>
            </w:r>
            <w:r w:rsidRPr="00EE0070">
              <w:rPr>
                <w:rFonts w:asciiTheme="minorHAnsi" w:hAnsiTheme="minorHAnsi" w:cstheme="minorHAnsi"/>
                <w:spacing w:val="123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personnelles</w:t>
            </w:r>
            <w:r w:rsidRPr="00EE0070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Utilisation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stimuli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physiques</w:t>
            </w:r>
            <w:r w:rsidRPr="00EE0070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(auditifs,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visuels,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haptiques</w:t>
            </w:r>
            <w:proofErr w:type="spellEnd"/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,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etc.)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autre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stimuli</w:t>
            </w:r>
            <w:r w:rsidRPr="00EE0070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associés</w:t>
            </w:r>
            <w:r w:rsidRPr="00EE0070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spacing w:val="99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activités</w:t>
            </w:r>
            <w:r w:rsidRPr="00EE0070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normales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Privation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besoins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physiologiques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(boire,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manger,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dormir,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etc.)</w:t>
            </w:r>
          </w:p>
        </w:tc>
      </w:tr>
      <w:tr w:rsidR="00477B72" w:rsidRPr="00EE0070">
        <w:trPr>
          <w:trHeight w:hRule="exact" w:val="4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Manipulation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paramètres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psychologiques</w:t>
            </w:r>
            <w:r w:rsidRPr="00EE0070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sociaux</w:t>
            </w:r>
            <w:r w:rsidRPr="00EE0070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comme</w:t>
            </w:r>
            <w:r w:rsidRPr="00EE0070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privation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sensorielle,</w:t>
            </w:r>
            <w:r w:rsidRPr="00EE0070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l’isolement</w:t>
            </w:r>
            <w:r w:rsidRPr="00EE0070">
              <w:rPr>
                <w:rFonts w:asciiTheme="minorHAnsi" w:hAnsiTheme="minorHAnsi" w:cstheme="minorHAnsi"/>
                <w:spacing w:val="95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social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stress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psychologique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Efforts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physiques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au-delà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niveau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considéré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comme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modéré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pour</w:t>
            </w:r>
            <w:r w:rsidRPr="00EE007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Exposition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drogues,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produits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chimiques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agents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potentiellement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toxiques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</w:tbl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Vigilance/</w:t>
      </w:r>
      <w:r w:rsidRPr="00EE007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Arrêt</w:t>
      </w:r>
      <w:r w:rsidRPr="00EE007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prématuré</w:t>
      </w:r>
      <w:r w:rsidRPr="00EE007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l'étude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Critères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d'arrêt 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l'étude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pour</w:t>
      </w:r>
      <w:r w:rsidRPr="00EE0070">
        <w:rPr>
          <w:rFonts w:asciiTheme="minorHAnsi" w:hAnsiTheme="minorHAnsi" w:cstheme="minorHAnsi"/>
          <w:spacing w:val="1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un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sujet qui </w:t>
      </w:r>
      <w:r w:rsidRPr="00EE0070">
        <w:rPr>
          <w:rFonts w:asciiTheme="minorHAnsi" w:hAnsiTheme="minorHAnsi" w:cstheme="minorHAnsi"/>
        </w:rPr>
        <w:t>y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participe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retire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l’étude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pendant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après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recueil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453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TRAITEMENT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DONNEES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–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PRIVEE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>PARTICIPANT</w:t>
      </w:r>
    </w:p>
    <w:p w:rsidR="00ED7672" w:rsidRDefault="00ED7672" w:rsidP="00ED7672">
      <w:pPr>
        <w:pStyle w:val="Corpsdetexte"/>
        <w:kinsoku w:val="0"/>
        <w:overflowPunct w:val="0"/>
        <w:spacing w:before="98"/>
        <w:ind w:right="142"/>
        <w:rPr>
          <w:rFonts w:asciiTheme="minorHAnsi" w:hAnsiTheme="minorHAnsi" w:cstheme="minorHAnsi"/>
          <w:spacing w:val="36"/>
          <w:sz w:val="22"/>
          <w:szCs w:val="22"/>
        </w:rPr>
      </w:pPr>
      <w:r w:rsidRPr="00EE00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23620</wp:posOffset>
                </wp:positionV>
                <wp:extent cx="6515100" cy="12700"/>
                <wp:effectExtent l="0" t="0" r="12700" b="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39EDB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1.85pt,554.1pt,1.85pt" coordsize="102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&#13;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</w:p>
    <w:p w:rsidR="00477B72" w:rsidRPr="00ED7672" w:rsidRDefault="00ED7672" w:rsidP="00ED7672">
      <w:pPr>
        <w:pStyle w:val="Corpsdetexte"/>
        <w:kinsoku w:val="0"/>
        <w:overflowPunct w:val="0"/>
        <w:spacing w:before="98"/>
        <w:ind w:right="142"/>
        <w:rPr>
          <w:rFonts w:asciiTheme="minorHAnsi" w:hAnsiTheme="minorHAnsi" w:cstheme="minorHAnsi"/>
          <w:spacing w:val="36"/>
          <w:sz w:val="22"/>
          <w:szCs w:val="22"/>
        </w:rPr>
      </w:pPr>
      <w:r>
        <w:rPr>
          <w:rFonts w:asciiTheme="minorHAnsi" w:hAnsiTheme="minorHAnsi" w:cstheme="minorHAnsi"/>
          <w:spacing w:val="36"/>
          <w:sz w:val="22"/>
          <w:szCs w:val="22"/>
        </w:rPr>
        <w:t>L</w:t>
      </w:r>
      <w:r w:rsidR="00173912"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e </w:t>
      </w:r>
      <w:r w:rsidR="0017391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porteur de projet doit préciser les conditions dans lesquelles les informations récoltées seront traitées, </w:t>
      </w:r>
      <w:proofErr w:type="spellStart"/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anonymisées</w:t>
      </w:r>
      <w:proofErr w:type="spellEnd"/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477B72" w:rsidRPr="00EE0070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conservées,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ainsi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mesures</w:t>
      </w:r>
      <w:r w:rsidR="00477B72"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garantissant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="00477B72"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="00477B72"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privée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dans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mise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œuvre</w:t>
      </w:r>
      <w:r w:rsidR="00477B72"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du</w:t>
      </w:r>
      <w:r w:rsidR="00477B72"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protocole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et</w:t>
      </w:r>
      <w:r w:rsidR="00477B72"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dans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97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diffusion</w:t>
      </w:r>
      <w:r w:rsidR="00477B72"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des</w:t>
      </w:r>
      <w:r w:rsidR="00477B72"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résultats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l’étude.</w:t>
      </w:r>
      <w:r w:rsidR="00477B72"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Il</w:t>
      </w:r>
      <w:r w:rsidR="00477B72"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doit</w:t>
      </w:r>
      <w:r w:rsidR="00477B72"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fournir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l’intégralité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ou</w:t>
      </w:r>
      <w:r w:rsidR="00477B72"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références</w:t>
      </w:r>
      <w:r w:rsidR="00477B72"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(en</w:t>
      </w:r>
      <w:r w:rsidR="00477B72"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cas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d’outil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standardisé)</w:t>
      </w:r>
      <w:r w:rsidR="00477B72"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questionnaires</w:t>
      </w:r>
      <w:r w:rsidR="00477B72" w:rsidRPr="00EE0070">
        <w:rPr>
          <w:rFonts w:asciiTheme="minorHAnsi" w:hAnsiTheme="minorHAnsi" w:cstheme="minorHAnsi"/>
          <w:spacing w:val="123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éventuels</w:t>
      </w:r>
      <w:r w:rsidR="00477B72"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supports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l’étude,</w:t>
      </w:r>
      <w:r w:rsidR="00477B72" w:rsidRPr="00EE00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et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expliciter</w:t>
      </w:r>
      <w:r w:rsidR="00477B72"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leur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mode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d’administration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(papier,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ligne,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entretien,</w:t>
      </w:r>
      <w:r w:rsidR="00477B72" w:rsidRPr="00EE00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etc.).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ind w:left="456" w:hanging="30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</w:t>
      </w:r>
    </w:p>
    <w:p w:rsidR="00477B72" w:rsidRPr="00ED7672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ind w:left="151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Procédé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d’anonymisation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left="151"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notion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d’anonymisation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plus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large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simple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dissimulation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nom.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Elle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implique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l’impossibilité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8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l’identité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moyens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indirects.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façon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générale,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10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garantie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collectif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désigné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identifiant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prenant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numéro</w:t>
      </w:r>
      <w:r w:rsidRPr="00EE0070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aléatoire</w:t>
      </w:r>
      <w:r w:rsidRPr="00EE0070">
        <w:rPr>
          <w:rFonts w:asciiTheme="minorHAnsi" w:hAnsiTheme="minorHAnsi" w:cstheme="minorHAnsi"/>
          <w:spacing w:val="5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1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analyses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documents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numériques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papier.</w:t>
      </w:r>
    </w:p>
    <w:p w:rsidR="00EE0070" w:rsidRDefault="00EE0070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spacing w:val="-1"/>
          <w:sz w:val="22"/>
          <w:szCs w:val="22"/>
        </w:rPr>
      </w:pPr>
    </w:p>
    <w:p w:rsidR="00EE0070" w:rsidRDefault="00EE0070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spacing w:val="-1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Toutefois,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faut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distinguer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deux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concernant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protection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privée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protocole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tel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traitées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anonymes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rendues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anonymes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grâce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l’usage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numéros</w:t>
      </w:r>
      <w:r w:rsidRPr="00EE0070">
        <w:rPr>
          <w:rFonts w:asciiTheme="minorHAnsi" w:hAnsiTheme="minorHAnsi" w:cstheme="minorHAnsi"/>
          <w:spacing w:val="8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aléatoires.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Elles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permettent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d'identifier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indirectement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quelque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manière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soit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11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donc plus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 données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caractère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personnel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n'existe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correspondance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entre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l’identité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10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numéro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renvoyant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série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individuelles.</w:t>
      </w:r>
    </w:p>
    <w:p w:rsidR="00477B72" w:rsidRPr="00EE0070" w:rsidRDefault="00477B72" w:rsidP="00EE0070">
      <w:pPr>
        <w:pStyle w:val="Corpsdetexte"/>
        <w:kinsoku w:val="0"/>
        <w:overflowPunct w:val="0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2 -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à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caractère </w:t>
      </w:r>
      <w:r w:rsidRPr="00EE0070">
        <w:rPr>
          <w:rFonts w:asciiTheme="minorHAnsi" w:hAnsiTheme="minorHAnsi" w:cstheme="minorHAnsi"/>
          <w:sz w:val="22"/>
          <w:szCs w:val="22"/>
        </w:rPr>
        <w:t>personnel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ou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existe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table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correspondance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entre </w:t>
      </w:r>
      <w:r w:rsidRPr="00EE0070">
        <w:rPr>
          <w:rFonts w:asciiTheme="minorHAnsi" w:hAnsiTheme="minorHAnsi" w:cstheme="minorHAnsi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numéros</w:t>
      </w:r>
      <w:r w:rsidRPr="00EE0070">
        <w:rPr>
          <w:rFonts w:asciiTheme="minorHAnsi" w:hAnsiTheme="minorHAnsi" w:cstheme="minorHAnsi"/>
          <w:spacing w:val="7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identifiant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série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correspondant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(situation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légitime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fonction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objectifs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8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poursuivis).</w:t>
      </w:r>
    </w:p>
    <w:p w:rsidR="00477B72" w:rsidRPr="00EE0070" w:rsidRDefault="00477B72" w:rsidP="00EE0070">
      <w:pPr>
        <w:pStyle w:val="Corpsdetexte"/>
        <w:kinsoku w:val="0"/>
        <w:overflowPunct w:val="0"/>
        <w:ind w:right="14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second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l’anonymat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strict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peut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garanti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(personnes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identifiées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identifiable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documents,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partiellement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temporairement).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convient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alors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ind w:hanging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justification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l’absence</w:t>
      </w:r>
      <w:r w:rsidRPr="00EE007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d’anonymisation</w:t>
      </w:r>
    </w:p>
    <w:p w:rsidR="00477B72" w:rsidRPr="00EE0070" w:rsidRDefault="00477B72" w:rsidP="00EE0070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atteintes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possibles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privée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engendrées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projet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publication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résultats,</w:t>
      </w:r>
    </w:p>
    <w:p w:rsidR="00477B72" w:rsidRPr="00EE0070" w:rsidRDefault="00477B72" w:rsidP="00EE0070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précautions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prises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face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109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Personnes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ayant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accès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aux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données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auront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chercheur(s)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adjoint(s),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53"/>
        </w:tabs>
        <w:kinsoku w:val="0"/>
        <w:overflowPunct w:val="0"/>
        <w:ind w:left="452" w:hanging="3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Archivage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 w:line="340" w:lineRule="auto"/>
        <w:ind w:right="161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2"/>
        </w:rPr>
        <w:t>Type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données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archivées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(préciser si </w:t>
      </w:r>
      <w:r w:rsidRPr="00EE0070">
        <w:rPr>
          <w:rFonts w:asciiTheme="minorHAnsi" w:hAnsiTheme="minorHAnsi" w:cstheme="minorHAnsi"/>
          <w:spacing w:val="-2"/>
        </w:rPr>
        <w:t>données</w:t>
      </w:r>
      <w:r w:rsidRPr="00EE0070">
        <w:rPr>
          <w:rFonts w:asciiTheme="minorHAnsi" w:hAnsiTheme="minorHAnsi" w:cstheme="minorHAnsi"/>
        </w:rPr>
        <w:t xml:space="preserve"> </w:t>
      </w:r>
      <w:proofErr w:type="spellStart"/>
      <w:r w:rsidRPr="00EE0070">
        <w:rPr>
          <w:rFonts w:asciiTheme="minorHAnsi" w:hAnsiTheme="minorHAnsi" w:cstheme="minorHAnsi"/>
          <w:spacing w:val="-1"/>
        </w:rPr>
        <w:t>identifiantes</w:t>
      </w:r>
      <w:proofErr w:type="spellEnd"/>
      <w:r w:rsidRPr="00EE0070">
        <w:rPr>
          <w:rFonts w:asciiTheme="minorHAnsi" w:hAnsiTheme="minorHAnsi" w:cstheme="minorHAnsi"/>
          <w:spacing w:val="-1"/>
        </w:rPr>
        <w:t>, directement ou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par recoupement) </w:t>
      </w:r>
      <w:r w:rsidRPr="00EE0070">
        <w:rPr>
          <w:rFonts w:asciiTheme="minorHAnsi" w:hAnsiTheme="minorHAnsi" w:cstheme="minorHAnsi"/>
        </w:rPr>
        <w:t>:</w:t>
      </w:r>
      <w:r w:rsidRPr="00EE0070">
        <w:rPr>
          <w:rFonts w:asciiTheme="minorHAnsi" w:hAnsiTheme="minorHAnsi" w:cstheme="minorHAnsi"/>
          <w:spacing w:val="59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Durée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l’archivage</w:t>
      </w:r>
      <w:r w:rsidRPr="00EE0070">
        <w:rPr>
          <w:rFonts w:asciiTheme="minorHAnsi" w:hAnsiTheme="minorHAnsi" w:cstheme="minorHAnsi"/>
        </w:rPr>
        <w:t xml:space="preserve"> :</w:t>
      </w:r>
    </w:p>
    <w:p w:rsidR="00477B72" w:rsidRPr="00EE0070" w:rsidRDefault="00477B72" w:rsidP="00EE0070">
      <w:pPr>
        <w:pStyle w:val="Corpsdetexte"/>
        <w:kinsoku w:val="0"/>
        <w:overflowPunct w:val="0"/>
        <w:spacing w:line="194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Le </w:t>
      </w:r>
      <w:r w:rsidR="00AC1D69"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CER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conseille une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durée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15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ans d’archivage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après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le recueil.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tout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état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cause,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>une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durée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5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ans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est</w:t>
      </w:r>
    </w:p>
    <w:p w:rsidR="00477B72" w:rsidRPr="00EE0070" w:rsidRDefault="00477B72" w:rsidP="00EE0070">
      <w:pPr>
        <w:pStyle w:val="Corpsdetexte"/>
        <w:kinsoku w:val="0"/>
        <w:overflowPunct w:val="0"/>
        <w:ind w:righ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minimum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incompressible.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qui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concerne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l’archivage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formulaires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(nécessairement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identifiables),</w:t>
      </w:r>
      <w:r w:rsidRPr="00EE0070">
        <w:rPr>
          <w:rFonts w:asciiTheme="minorHAnsi" w:hAnsiTheme="minorHAnsi" w:cstheme="minorHAnsi"/>
          <w:i w:val="0"/>
          <w:iCs w:val="0"/>
          <w:spacing w:val="14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="00AC1D69"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conseille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conserver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10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ans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compter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publication</w:t>
      </w:r>
      <w:r w:rsidRPr="00EE0070">
        <w:rPr>
          <w:rFonts w:asciiTheme="minorHAnsi" w:hAnsiTheme="minorHAnsi" w:cstheme="minorHAnsi"/>
          <w:i w:val="0"/>
          <w:iCs w:val="0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20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ans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cas</w:t>
      </w:r>
      <w:r w:rsidRPr="00EE0070">
        <w:rPr>
          <w:rFonts w:asciiTheme="minorHAnsi" w:hAnsiTheme="minorHAnsi" w:cstheme="minorHAnsi"/>
          <w:i w:val="0"/>
          <w:iCs w:val="0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non</w:t>
      </w:r>
      <w:r w:rsidRPr="00EE0070">
        <w:rPr>
          <w:rFonts w:asciiTheme="minorHAnsi" w:hAnsiTheme="minorHAnsi" w:cstheme="minorHAnsi"/>
          <w:i w:val="0"/>
          <w:iCs w:val="0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publication,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i w:val="0"/>
          <w:iCs w:val="0"/>
          <w:spacing w:val="9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enveloppe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scellée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portant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mention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«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J’atteste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i w:val="0"/>
          <w:iCs w:val="0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enveloppe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contient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x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(nombre)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consentement(s)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x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formulaire(s)</w:t>
      </w:r>
      <w:r w:rsidRPr="00EE0070">
        <w:rPr>
          <w:rFonts w:asciiTheme="minorHAnsi" w:hAnsiTheme="minorHAnsi" w:cstheme="minorHAnsi"/>
          <w:i w:val="0"/>
          <w:iCs w:val="0"/>
          <w:spacing w:val="13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d’information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conformes,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recueillis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cadre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l’étude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xxx»,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suivie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du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nom</w:t>
      </w:r>
      <w:r w:rsidRPr="00EE0070">
        <w:rPr>
          <w:rFonts w:asciiTheme="minorHAnsi" w:hAnsiTheme="minorHAnsi" w:cstheme="minorHAnsi"/>
          <w:i w:val="0"/>
          <w:iCs w:val="0"/>
          <w:spacing w:val="-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du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responsable.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99" w:line="340" w:lineRule="auto"/>
        <w:ind w:right="727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Lieu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l’archivage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Possibilité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destruction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à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la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demande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participant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(voir cas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figure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section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4)</w:t>
      </w:r>
      <w:r w:rsidRPr="00EE007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91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-9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sz w:val="22"/>
          <w:szCs w:val="22"/>
        </w:rPr>
        <w:t>SE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sz w:val="22"/>
          <w:szCs w:val="22"/>
        </w:rPr>
        <w:t xml:space="preserve">T </w:t>
      </w:r>
      <w:r w:rsidR="00EE0070">
        <w:rPr>
          <w:rFonts w:asciiTheme="minorHAnsi" w:hAnsiTheme="minorHAnsi" w:cstheme="minorHAnsi"/>
          <w:sz w:val="22"/>
          <w:szCs w:val="22"/>
        </w:rPr>
        <w:t>É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-9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NC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sz w:val="22"/>
          <w:szCs w:val="22"/>
        </w:rPr>
        <w:t xml:space="preserve">T </w:t>
      </w:r>
      <w:r w:rsidRPr="00EE0070">
        <w:rPr>
          <w:rFonts w:asciiTheme="minorHAnsi" w:hAnsiTheme="minorHAnsi" w:cstheme="minorHAnsi"/>
          <w:spacing w:val="-16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’I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NF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28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sz w:val="22"/>
          <w:szCs w:val="22"/>
        </w:rPr>
        <w:t>ON A</w:t>
      </w:r>
      <w:r w:rsidRPr="00EE007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>PARTICIPANTS</w:t>
      </w:r>
    </w:p>
    <w:p w:rsidR="00ED7672" w:rsidRPr="00ED7672" w:rsidRDefault="00ED7672" w:rsidP="00ED7672">
      <w:pPr>
        <w:pStyle w:val="Corpsdetexte"/>
        <w:kinsoku w:val="0"/>
        <w:overflowPunct w:val="0"/>
        <w:spacing w:before="100"/>
        <w:ind w:right="141"/>
        <w:rPr>
          <w:rFonts w:asciiTheme="minorHAnsi" w:hAnsiTheme="minorHAnsi" w:cstheme="minorHAnsi"/>
          <w:strike/>
          <w:spacing w:val="-1"/>
          <w:sz w:val="10"/>
          <w:szCs w:val="10"/>
        </w:rPr>
      </w:pPr>
      <w:bookmarkStart w:id="0" w:name="_GoBack"/>
      <w:bookmarkEnd w:id="0"/>
      <w:r w:rsidRPr="00ED7672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3A1E9E" wp14:editId="5EB56F42">
                <wp:simplePos x="0" y="0"/>
                <wp:positionH relativeFrom="page">
                  <wp:posOffset>444500</wp:posOffset>
                </wp:positionH>
                <wp:positionV relativeFrom="paragraph">
                  <wp:posOffset>-635</wp:posOffset>
                </wp:positionV>
                <wp:extent cx="6515100" cy="12700"/>
                <wp:effectExtent l="0" t="0" r="1270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FBA0F" id="Freeform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pt,-.05pt,547.95pt,-.05pt" coordsize="102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&#13;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</w:p>
    <w:p w:rsidR="00477B72" w:rsidRPr="00ED7672" w:rsidRDefault="00477B72" w:rsidP="00ED7672">
      <w:pPr>
        <w:pStyle w:val="Corpsdetexte"/>
        <w:kinsoku w:val="0"/>
        <w:overflowPunct w:val="0"/>
        <w:spacing w:before="100"/>
        <w:ind w:right="141"/>
        <w:rPr>
          <w:rFonts w:asciiTheme="minorHAnsi" w:hAnsiTheme="minorHAnsi" w:cstheme="minorHAnsi"/>
          <w:strike/>
          <w:spacing w:val="-1"/>
          <w:sz w:val="22"/>
          <w:szCs w:val="22"/>
        </w:rPr>
      </w:pPr>
      <w:r w:rsidRPr="007F206E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pacing w:val="-1"/>
          <w:sz w:val="22"/>
          <w:szCs w:val="22"/>
        </w:rPr>
        <w:t>dossier</w:t>
      </w:r>
      <w:r w:rsidRPr="007F206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communiqué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au</w:t>
      </w:r>
      <w:r w:rsidRPr="007F206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AC1D69" w:rsidRPr="007F206E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doit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comprendre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un</w:t>
      </w:r>
      <w:r w:rsidRPr="007F206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pacing w:val="-1"/>
          <w:sz w:val="22"/>
          <w:szCs w:val="22"/>
        </w:rPr>
        <w:t>formulaire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de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consentement</w:t>
      </w:r>
      <w:r w:rsidRPr="007F206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incluant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pacing w:val="-1"/>
          <w:sz w:val="22"/>
          <w:szCs w:val="22"/>
        </w:rPr>
        <w:t>l’information</w:t>
      </w:r>
      <w:r w:rsidRPr="00EE007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donnée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9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signer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affiches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éventuelles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publicité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destinées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recruter.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où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9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évaluation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préalable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impliquant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tests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joue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comme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critère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d’inclusion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sujets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l’étude,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formulaire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5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doit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signé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avant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passation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tests.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5"/>
        <w:kinsoku w:val="0"/>
        <w:overflowPunct w:val="0"/>
        <w:spacing w:line="228" w:lineRule="exact"/>
        <w:ind w:left="152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Précisions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l’information</w:t>
      </w:r>
      <w:r w:rsidRPr="00EE007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line="239" w:lineRule="auto"/>
        <w:ind w:left="151" w:right="14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Tout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présélectionné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sera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préalablement</w:t>
      </w:r>
      <w:r w:rsidRPr="00EE0070">
        <w:rPr>
          <w:rFonts w:asciiTheme="minorHAnsi" w:hAnsiTheme="minorHAnsi" w:cstheme="minorHAnsi"/>
          <w:i w:val="0"/>
          <w:iCs w:val="0"/>
          <w:spacing w:val="3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informé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par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responsable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scientifique</w:t>
      </w:r>
      <w:r w:rsidRPr="00EE0070">
        <w:rPr>
          <w:rFonts w:asciiTheme="minorHAnsi" w:hAnsiTheme="minorHAnsi" w:cstheme="minorHAnsi"/>
          <w:i w:val="0"/>
          <w:iCs w:val="0"/>
          <w:spacing w:val="3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objectifs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l'étude,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sa</w:t>
      </w:r>
      <w:r w:rsidRPr="00EE0070">
        <w:rPr>
          <w:rFonts w:asciiTheme="minorHAnsi" w:hAnsiTheme="minorHAnsi" w:cstheme="minorHAnsi"/>
          <w:i w:val="0"/>
          <w:iCs w:val="0"/>
          <w:spacing w:val="103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méthodologie,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sa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durée,</w:t>
      </w:r>
      <w:r w:rsidRPr="00EE0070">
        <w:rPr>
          <w:rFonts w:asciiTheme="minorHAnsi" w:hAnsiTheme="minorHAnsi" w:cstheme="minorHAnsi"/>
          <w:i w:val="0"/>
          <w:iCs w:val="0"/>
          <w:spacing w:val="4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contraintes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risques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prévisibles.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résumé</w:t>
      </w:r>
      <w:r w:rsidRPr="00EE0070">
        <w:rPr>
          <w:rFonts w:asciiTheme="minorHAnsi" w:hAnsiTheme="minorHAnsi" w:cstheme="minorHAnsi"/>
          <w:i w:val="0"/>
          <w:iCs w:val="0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renseignements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donnés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par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1"/>
          <w:szCs w:val="21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11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responsable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scientifique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sera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fourni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formulaire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(Annexe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n°1).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façon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générale,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informations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aux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doivent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être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claires,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intelligibles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69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concises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(éviter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expliciter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termes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scientifiques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spécialisés).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document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être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rédigé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langue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comprise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101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sujet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(français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défaut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autre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langue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nécessaire,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échéant,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voir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avec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="00AC1D69" w:rsidRPr="00EE0070">
        <w:rPr>
          <w:rFonts w:asciiTheme="minorHAnsi" w:hAnsiTheme="minorHAnsi" w:cstheme="minorHAnsi"/>
          <w:spacing w:val="-1"/>
          <w:sz w:val="21"/>
          <w:szCs w:val="21"/>
        </w:rPr>
        <w:t>CER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s’il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y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lieu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fournir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9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traduction).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Pensez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adapter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cadre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formulaire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proposé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ci-dessous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votre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protocole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recherche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public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visé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(par</w:t>
      </w:r>
      <w:r w:rsidRPr="00EE0070">
        <w:rPr>
          <w:rFonts w:asciiTheme="minorHAnsi" w:hAnsiTheme="minorHAnsi" w:cstheme="minorHAnsi"/>
          <w:spacing w:val="8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exemple,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adaptation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l’information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sa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forme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destination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d’enfants).</w:t>
      </w:r>
    </w:p>
    <w:p w:rsidR="007F206E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-1"/>
          <w:sz w:val="21"/>
          <w:szCs w:val="21"/>
        </w:rPr>
      </w:pP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formulaire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s’inspirer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modèle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ci-dessous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(Annexe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1).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mentionner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droit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refus,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72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possibilité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retrait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tout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moment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droit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suivi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résultats,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ainsi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coordonnées</w:t>
      </w:r>
      <w:r w:rsidRPr="00EE0070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où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joindre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responsable</w:t>
      </w:r>
      <w:r w:rsidRPr="00EE0070">
        <w:rPr>
          <w:rFonts w:asciiTheme="minorHAnsi" w:hAnsiTheme="minorHAnsi" w:cstheme="minorHAnsi"/>
          <w:spacing w:val="95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scientifique.</w:t>
      </w:r>
    </w:p>
    <w:p w:rsidR="007F206E" w:rsidRDefault="007F206E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46"/>
          <w:sz w:val="21"/>
          <w:szCs w:val="21"/>
        </w:rPr>
      </w:pPr>
    </w:p>
    <w:p w:rsidR="007F206E" w:rsidRDefault="007F206E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46"/>
          <w:sz w:val="21"/>
          <w:szCs w:val="21"/>
        </w:rPr>
      </w:pPr>
    </w:p>
    <w:p w:rsidR="00EE0070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-1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lastRenderedPageBreak/>
        <w:t>Il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précisera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</w:t>
      </w:r>
      <w:r w:rsidRPr="00EE0070">
        <w:rPr>
          <w:rFonts w:asciiTheme="minorHAnsi" w:hAnsiTheme="minorHAnsi" w:cstheme="minorHAnsi"/>
          <w:spacing w:val="4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qu'il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est</w:t>
      </w:r>
      <w:r w:rsidRPr="00EE0070">
        <w:rPr>
          <w:rFonts w:asciiTheme="minorHAnsi" w:hAnsiTheme="minorHAnsi" w:cstheme="minorHAnsi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entièrement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libre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refuser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participer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l'étude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retirer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son</w:t>
      </w:r>
      <w:r w:rsidRPr="00EE0070">
        <w:rPr>
          <w:rFonts w:asciiTheme="minorHAnsi" w:hAnsiTheme="minorHAnsi" w:cstheme="minorHAnsi"/>
          <w:spacing w:val="105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sans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encourir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>aucun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préjudice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fait</w:t>
      </w:r>
      <w:r w:rsidRPr="00EE0070">
        <w:rPr>
          <w:rFonts w:asciiTheme="minorHAnsi" w:hAnsiTheme="minorHAnsi" w:cstheme="minorHAnsi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(Par </w:t>
      </w:r>
      <w:r w:rsidRPr="00EE0070">
        <w:rPr>
          <w:rFonts w:asciiTheme="minorHAnsi" w:hAnsiTheme="minorHAnsi" w:cstheme="minorHAnsi"/>
          <w:sz w:val="21"/>
          <w:szCs w:val="21"/>
        </w:rPr>
        <w:t>exemple,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lorsque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étudiants,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il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convient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4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 refus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ou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retrait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est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sans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conséquence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pour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résultats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aux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examens.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Lorsqu’il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s’agit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patients, il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convient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1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participation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l’étude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-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refus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retrait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-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conditionne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aucunement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soins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apportés).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lui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sera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fait</w:t>
      </w:r>
      <w:r w:rsidRPr="00EE0070">
        <w:rPr>
          <w:rFonts w:asciiTheme="minorHAnsi" w:hAnsiTheme="minorHAnsi" w:cstheme="minorHAnsi"/>
          <w:spacing w:val="115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mention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 possibilité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rectification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destruction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concernant.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</w:p>
    <w:p w:rsidR="00EE0070" w:rsidRDefault="00EE0070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-1"/>
          <w:sz w:val="21"/>
          <w:szCs w:val="21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Toutefois, </w:t>
      </w:r>
      <w:r w:rsidRPr="00EE0070">
        <w:rPr>
          <w:rFonts w:asciiTheme="minorHAnsi" w:hAnsiTheme="minorHAnsi" w:cstheme="minorHAnsi"/>
          <w:sz w:val="21"/>
          <w:szCs w:val="21"/>
        </w:rPr>
        <w:t>s’agissant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dernier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droit,</w:t>
      </w:r>
      <w:r w:rsidRPr="00EE0070">
        <w:rPr>
          <w:rFonts w:asciiTheme="minorHAnsi" w:hAnsiTheme="minorHAnsi" w:cstheme="minorHAnsi"/>
          <w:spacing w:val="106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faut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distinguer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deux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évoqués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435" w:right="9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–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Informer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strict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anonymat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rend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impossible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rectification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suppression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spacing w:val="10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concernant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après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fin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leur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participation.</w:t>
      </w:r>
    </w:p>
    <w:p w:rsidR="00477B72" w:rsidRPr="00EE0070" w:rsidRDefault="00477B72" w:rsidP="00EE0070">
      <w:pPr>
        <w:pStyle w:val="Corpsdetexte"/>
        <w:kinsoku w:val="0"/>
        <w:overflowPunct w:val="0"/>
        <w:ind w:left="435" w:right="9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–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Informer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conformément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dispositions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loi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Informatique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Libertés,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ils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pourront</w:t>
      </w:r>
      <w:r w:rsidRPr="00EE0070">
        <w:rPr>
          <w:rFonts w:asciiTheme="minorHAnsi" w:hAnsiTheme="minorHAnsi" w:cstheme="minorHAnsi"/>
          <w:spacing w:val="7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exercer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leurs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droits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d'accès,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rectification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suppression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auprès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projet.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5"/>
        <w:kinsoku w:val="0"/>
        <w:overflowPunct w:val="0"/>
        <w:spacing w:line="228" w:lineRule="exac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Précisions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signature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remise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éclairé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line="239" w:lineRule="auto"/>
        <w:ind w:left="151"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Après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s’être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assuré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 bonne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compréhension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fournies,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sollicitera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137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l'étude.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S'il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accepte,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signera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formulaire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deux</w:t>
      </w:r>
      <w:r w:rsidRPr="00EE0070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exemplaires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préalablement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réalisation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l’étude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(Annexe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n°1).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Le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responsable</w:t>
      </w:r>
      <w:r w:rsidRPr="00EE007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scientifique</w:t>
      </w:r>
      <w:r w:rsidRPr="00EE007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gardera</w:t>
      </w:r>
      <w:r w:rsidRPr="00EE007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un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des</w:t>
      </w:r>
      <w:r w:rsidRPr="00EE007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exemplaires</w:t>
      </w:r>
      <w:r w:rsidRPr="00EE007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et</w:t>
      </w:r>
      <w:r w:rsidR="00EE0070">
        <w:rPr>
          <w:rFonts w:asciiTheme="minorHAnsi" w:hAnsiTheme="minorHAnsi" w:cstheme="minorHAnsi"/>
          <w:spacing w:val="7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remettra</w:t>
      </w:r>
      <w:r w:rsidRPr="00EE0070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l’autre</w:t>
      </w:r>
      <w:r w:rsidRPr="00EE0070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au</w:t>
      </w:r>
      <w:r w:rsidRPr="00EE0070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participant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09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Précisez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ici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façon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dont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recueilli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consentement éclairé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9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particuliers,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personnes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situation</w:t>
      </w:r>
      <w:r w:rsidRPr="00EE0070">
        <w:rPr>
          <w:rFonts w:asciiTheme="minorHAnsi" w:hAnsiTheme="minorHAnsi" w:cstheme="minorHAnsi"/>
          <w:sz w:val="22"/>
          <w:szCs w:val="22"/>
        </w:rPr>
        <w:t xml:space="preserve"> 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vulnérabilité, personnes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sous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tutelle, </w:t>
      </w:r>
      <w:r w:rsidRPr="00EE0070">
        <w:rPr>
          <w:rFonts w:asciiTheme="minorHAnsi" w:hAnsiTheme="minorHAnsi" w:cstheme="minorHAnsi"/>
          <w:sz w:val="22"/>
          <w:szCs w:val="22"/>
        </w:rPr>
        <w:t>prendre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contact</w:t>
      </w:r>
      <w:r w:rsid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présidence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C1D69" w:rsidRPr="00EE0070">
        <w:rPr>
          <w:rFonts w:asciiTheme="minorHAnsi" w:hAnsiTheme="minorHAnsi" w:cstheme="minorHAnsi"/>
          <w:spacing w:val="-1"/>
          <w:sz w:val="22"/>
          <w:szCs w:val="22"/>
        </w:rPr>
        <w:t>CER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96"/>
        <w:rPr>
          <w:rFonts w:asciiTheme="minorHAnsi" w:hAnsiTheme="minorHAnsi" w:cstheme="minorHAnsi"/>
          <w:i w:val="0"/>
          <w:iCs w:val="0"/>
          <w:sz w:val="22"/>
          <w:szCs w:val="22"/>
        </w:rPr>
        <w:sectPr w:rsidR="00477B72" w:rsidRPr="00EE0070">
          <w:headerReference w:type="default" r:id="rId7"/>
          <w:footerReference w:type="default" r:id="rId8"/>
          <w:pgSz w:w="11900" w:h="16840"/>
          <w:pgMar w:top="660" w:right="700" w:bottom="440" w:left="700" w:header="473" w:footer="243" w:gutter="0"/>
          <w:cols w:space="720"/>
          <w:noEndnote/>
        </w:sectPr>
      </w:pPr>
    </w:p>
    <w:p w:rsidR="00477B72" w:rsidRPr="00EE0070" w:rsidRDefault="00477B72" w:rsidP="00EE0070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1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>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EXE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TIC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’I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NF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>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6"/>
          <w:sz w:val="22"/>
          <w:szCs w:val="22"/>
        </w:rPr>
        <w:t>M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0"/>
          <w:sz w:val="22"/>
          <w:szCs w:val="22"/>
        </w:rPr>
        <w:t>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"/>
          <w:sz w:val="22"/>
          <w:szCs w:val="22"/>
        </w:rPr>
        <w:t>I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ON ET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>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2"/>
          <w:szCs w:val="22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"/>
          <w:sz w:val="22"/>
          <w:szCs w:val="22"/>
        </w:rPr>
        <w:t>M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 </w:t>
      </w:r>
      <w:r w:rsid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L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9"/>
          <w:sz w:val="22"/>
          <w:szCs w:val="22"/>
        </w:rPr>
        <w:t>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R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22720" cy="12700"/>
                <wp:effectExtent l="4445" t="4445" r="6985" b="1905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9674C" id="Group 30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">
                <v:shape id="Freeform 31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151" w:line="276" w:lineRule="auto"/>
        <w:ind w:right="143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Rappel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z w:val="22"/>
          <w:szCs w:val="22"/>
        </w:rPr>
        <w:t>: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aux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ce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doivent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claires,</w:t>
      </w:r>
      <w:r w:rsidRPr="00EE0070">
        <w:rPr>
          <w:rFonts w:asciiTheme="minorHAnsi" w:hAnsiTheme="minorHAnsi" w:cstheme="minorHAnsi"/>
          <w:b/>
          <w:bCs/>
          <w:color w:val="FA0006"/>
          <w:spacing w:val="10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intelligibles</w:t>
      </w:r>
      <w:r w:rsidRPr="00EE0070">
        <w:rPr>
          <w:rFonts w:asciiTheme="minorHAnsi" w:hAnsiTheme="minorHAnsi" w:cstheme="minorHAnsi"/>
          <w:b/>
          <w:bCs/>
          <w:color w:val="FA0006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color w:val="FA0006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concises</w:t>
      </w:r>
      <w:r w:rsidRPr="00EE0070">
        <w:rPr>
          <w:rFonts w:asciiTheme="minorHAnsi" w:hAnsiTheme="minorHAnsi" w:cstheme="minorHAnsi"/>
          <w:b/>
          <w:bCs/>
          <w:color w:val="FA0006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(éviter</w:t>
      </w:r>
      <w:r w:rsidRPr="00EE0070">
        <w:rPr>
          <w:rFonts w:asciiTheme="minorHAnsi" w:hAnsiTheme="minorHAnsi" w:cstheme="minorHAnsi"/>
          <w:b/>
          <w:bCs/>
          <w:color w:val="FA0006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z w:val="22"/>
          <w:szCs w:val="22"/>
        </w:rPr>
        <w:t>ou</w:t>
      </w:r>
      <w:r w:rsidRPr="00EE0070">
        <w:rPr>
          <w:rFonts w:asciiTheme="minorHAnsi" w:hAnsiTheme="minorHAnsi" w:cstheme="minorHAnsi"/>
          <w:b/>
          <w:bCs/>
          <w:color w:val="FA0006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expliciter</w:t>
      </w:r>
      <w:r w:rsidRPr="00EE0070">
        <w:rPr>
          <w:rFonts w:asciiTheme="minorHAnsi" w:hAnsiTheme="minorHAnsi" w:cstheme="minorHAnsi"/>
          <w:b/>
          <w:bCs/>
          <w:color w:val="FA0006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1"/>
          <w:sz w:val="22"/>
          <w:szCs w:val="22"/>
        </w:rPr>
        <w:t>les</w:t>
      </w:r>
      <w:r w:rsidRPr="00EE0070">
        <w:rPr>
          <w:rFonts w:asciiTheme="minorHAnsi" w:hAnsiTheme="minorHAnsi" w:cstheme="minorHAnsi"/>
          <w:b/>
          <w:bCs/>
          <w:color w:val="FA0006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z w:val="22"/>
          <w:szCs w:val="22"/>
        </w:rPr>
        <w:t>termes</w:t>
      </w:r>
      <w:r w:rsidRPr="00EE0070">
        <w:rPr>
          <w:rFonts w:asciiTheme="minorHAnsi" w:hAnsiTheme="minorHAnsi" w:cstheme="minorHAnsi"/>
          <w:b/>
          <w:bCs/>
          <w:color w:val="FA0006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scientifiques</w:t>
      </w:r>
      <w:r w:rsidRPr="00EE0070">
        <w:rPr>
          <w:rFonts w:asciiTheme="minorHAnsi" w:hAnsiTheme="minorHAnsi" w:cstheme="minorHAnsi"/>
          <w:b/>
          <w:bCs/>
          <w:color w:val="FA0006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spécialisés)</w:t>
      </w:r>
      <w:r w:rsidRPr="00EE0070">
        <w:rPr>
          <w:rFonts w:asciiTheme="minorHAnsi" w:hAnsiTheme="minorHAnsi" w:cstheme="minorHAnsi"/>
          <w:b/>
          <w:bCs/>
          <w:color w:val="FA0006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et</w:t>
      </w:r>
      <w:r w:rsidRPr="00EE0070">
        <w:rPr>
          <w:rFonts w:asciiTheme="minorHAnsi" w:hAnsiTheme="minorHAnsi" w:cstheme="minorHAnsi"/>
          <w:b/>
          <w:bCs/>
          <w:color w:val="FF0000"/>
          <w:spacing w:val="22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adaptées</w:t>
      </w:r>
      <w:r w:rsidRPr="00EE0070">
        <w:rPr>
          <w:rFonts w:asciiTheme="minorHAnsi" w:hAnsiTheme="minorHAnsi" w:cstheme="minorHAnsi"/>
          <w:b/>
          <w:bCs/>
          <w:color w:val="FF0000"/>
          <w:spacing w:val="21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aux</w:t>
      </w:r>
      <w:r w:rsidRPr="00EE0070">
        <w:rPr>
          <w:rFonts w:asciiTheme="minorHAnsi" w:hAnsiTheme="minorHAnsi" w:cstheme="minorHAnsi"/>
          <w:b/>
          <w:bCs/>
          <w:color w:val="FF0000"/>
          <w:spacing w:val="10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personnes</w:t>
      </w:r>
      <w:r w:rsidRPr="00EE0070">
        <w:rPr>
          <w:rFonts w:asciiTheme="minorHAnsi" w:hAnsiTheme="minorHAnsi" w:cstheme="minorHAnsi"/>
          <w:b/>
          <w:bCs/>
          <w:color w:val="FF0000"/>
          <w:spacing w:val="-7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z w:val="22"/>
          <w:szCs w:val="22"/>
          <w:u w:val="thick"/>
        </w:rPr>
        <w:t>à</w:t>
      </w:r>
      <w:r w:rsidRPr="00EE0070">
        <w:rPr>
          <w:rFonts w:asciiTheme="minorHAnsi" w:hAnsiTheme="minorHAnsi" w:cstheme="minorHAnsi"/>
          <w:b/>
          <w:bCs/>
          <w:color w:val="FF0000"/>
          <w:spacing w:val="-8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z w:val="22"/>
          <w:szCs w:val="22"/>
          <w:u w:val="thick"/>
        </w:rPr>
        <w:t>qui</w:t>
      </w:r>
      <w:r w:rsidRPr="00EE0070">
        <w:rPr>
          <w:rFonts w:asciiTheme="minorHAnsi" w:hAnsiTheme="minorHAnsi" w:cstheme="minorHAnsi"/>
          <w:b/>
          <w:bCs/>
          <w:color w:val="FF0000"/>
          <w:spacing w:val="-5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elles</w:t>
      </w:r>
      <w:r w:rsidRPr="00EE0070">
        <w:rPr>
          <w:rFonts w:asciiTheme="minorHAnsi" w:hAnsiTheme="minorHAnsi" w:cstheme="minorHAnsi"/>
          <w:b/>
          <w:bCs/>
          <w:color w:val="FF0000"/>
          <w:spacing w:val="-8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z w:val="22"/>
          <w:szCs w:val="22"/>
          <w:u w:val="thick"/>
        </w:rPr>
        <w:t>sont</w:t>
      </w:r>
      <w:r w:rsidRPr="00EE0070">
        <w:rPr>
          <w:rFonts w:asciiTheme="minorHAnsi" w:hAnsiTheme="minorHAnsi" w:cstheme="minorHAnsi"/>
          <w:b/>
          <w:bCs/>
          <w:color w:val="FF0000"/>
          <w:spacing w:val="-7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destinées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Corpsdetexte"/>
        <w:kinsoku w:val="0"/>
        <w:overflowPunct w:val="0"/>
        <w:spacing w:line="275" w:lineRule="auto"/>
        <w:ind w:right="143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Par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exemple,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si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sont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veillez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leur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expliquer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déroulement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l'étude,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possibilité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9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d'arrêter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tout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moment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l'étude,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etc.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avec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vocabulaire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très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simple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afin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enfants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soient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mesure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comprendre.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Nous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attirons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attention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sur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l'importance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d'adapter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vocabulaire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pour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transmettre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aux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(adultes,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âgés,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parents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d’enfants,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patients,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tuteurs)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7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qui</w:t>
      </w:r>
      <w:r w:rsidR="00A535D4"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>ne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9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seraient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"/>
          <w:sz w:val="22"/>
          <w:szCs w:val="22"/>
        </w:rPr>
        <w:t>ni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scientifiques,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ni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membres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d'un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comité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d'éthique.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Titre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9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Chercheur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titulaire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projet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Veillez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fournir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l’ensemble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suivantes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sz w:val="22"/>
          <w:szCs w:val="22"/>
        </w:rPr>
        <w:t>nom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prénom,</w:t>
      </w:r>
      <w:r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mail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téléphone,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fonction,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affiliation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adresse</w:t>
      </w:r>
      <w:r w:rsidRPr="00EE0070">
        <w:rPr>
          <w:rFonts w:asciiTheme="minorHAnsi" w:hAnsiTheme="minorHAnsi" w:cstheme="minorHAnsi"/>
          <w:spacing w:val="9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postale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Lieu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recherche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94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But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:</w:t>
      </w:r>
    </w:p>
    <w:p w:rsidR="00477B72" w:rsidRPr="00EE0070" w:rsidRDefault="00477B72" w:rsidP="00EE0070">
      <w:pPr>
        <w:pStyle w:val="Corpsdetexte"/>
        <w:kinsoku w:val="0"/>
        <w:overflowPunct w:val="0"/>
        <w:spacing w:before="9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l’on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attend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vous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(méthodologie)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décrire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ici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qu’il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devra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quelles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expérimentales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observé.</w:t>
      </w:r>
    </w:p>
    <w:p w:rsidR="00477B72" w:rsidRPr="00EE0070" w:rsidRDefault="00477B72" w:rsidP="00EE0070">
      <w:pPr>
        <w:pStyle w:val="Corpsdetexte"/>
        <w:kinsoku w:val="0"/>
        <w:overflowPunct w:val="0"/>
        <w:ind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acceptez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étude,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participerez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expérience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pendant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laquelle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associerez</w:t>
      </w:r>
      <w:r w:rsidRPr="00EE0070">
        <w:rPr>
          <w:rFonts w:asciiTheme="minorHAnsi" w:hAnsiTheme="minorHAnsi" w:cstheme="minorHAnsi"/>
          <w:spacing w:val="9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mots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images.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Nous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enregistrerons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ensuite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mouvements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vos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yeux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pendant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écouterez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phrases</w:t>
      </w:r>
      <w:r w:rsidRPr="00EE0070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contenant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mots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choisirez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l’image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leur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correspondant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(cela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durera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environ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25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minutes).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fin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l’expérience,</w:t>
      </w:r>
      <w:r w:rsidRPr="00EE0070">
        <w:rPr>
          <w:rFonts w:asciiTheme="minorHAnsi" w:hAnsiTheme="minorHAnsi" w:cstheme="minorHAnsi"/>
          <w:spacing w:val="6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remplirez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questionnaire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lequel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fournirez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renseignements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connaissance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langues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8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apprentissage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français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(cela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durera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environ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5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minutes)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Vos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droits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vous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retirer</w:t>
      </w:r>
      <w:r w:rsidRPr="00EE0070">
        <w:rPr>
          <w:rFonts w:asciiTheme="minorHAnsi" w:hAnsiTheme="minorHAnsi" w:cstheme="minorHAnsi"/>
          <w:spacing w:val="1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la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recherche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en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tout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temps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ind w:righ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points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suivants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1/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contribution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volontaire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2/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pourra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s’en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retirer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7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cesser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tout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spacing w:val="-1"/>
          <w:sz w:val="22"/>
          <w:szCs w:val="22"/>
        </w:rPr>
        <w:t>temps ;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3/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décision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participer,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refuser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participer,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cesser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EE0070">
        <w:rPr>
          <w:rFonts w:asciiTheme="minorHAnsi" w:hAnsiTheme="minorHAnsi" w:cstheme="minorHAnsi"/>
          <w:spacing w:val="13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n’aura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aucun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effet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notes,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statut,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relations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futures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laboratoire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X,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l’Université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Y.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Vos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droits</w:t>
      </w:r>
      <w:r w:rsidRPr="00EE0070">
        <w:rPr>
          <w:rFonts w:asciiTheme="minorHAnsi" w:hAnsiTheme="minorHAnsi" w:cstheme="minorHAnsi"/>
        </w:rPr>
        <w:t xml:space="preserve"> à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la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confidentialité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et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au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respect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la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vie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privée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ind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points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suivants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1/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obtenues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seront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traitées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plus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entière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2/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on</w:t>
      </w:r>
      <w:r w:rsidRPr="00EE0070">
        <w:rPr>
          <w:rFonts w:asciiTheme="minorHAnsi" w:hAnsiTheme="minorHAnsi" w:cstheme="minorHAnsi"/>
          <w:spacing w:val="9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voilera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identité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l’aide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numéro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3/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aucun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autre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renseignement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dévoilé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puisse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révéler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8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identité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4/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toutes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seront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gardées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endroit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sécurisé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seuls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chercheurs</w:t>
      </w:r>
      <w:r w:rsidRPr="00EE0070">
        <w:rPr>
          <w:rFonts w:asciiTheme="minorHAnsi" w:hAnsiTheme="minorHAnsi" w:cstheme="minorHAnsi"/>
          <w:spacing w:val="8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adjoints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y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auront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accès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5/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possibilité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destruction</w:t>
      </w:r>
      <w:r w:rsidRPr="00EE00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rectification</w:t>
      </w:r>
      <w:r w:rsidRPr="00EE00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posteriori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données,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inclure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10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fonction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décrits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sections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4.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Bénéfices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avantages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attendus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 d’obtenir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meilleure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compréhension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facteurs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influencent</w:t>
      </w:r>
      <w:r w:rsidRPr="00EE0070">
        <w:rPr>
          <w:rFonts w:asciiTheme="minorHAnsi" w:hAnsiTheme="minorHAnsi" w:cstheme="minorHAnsi"/>
          <w:spacing w:val="10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façon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locuteurs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natifs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non-natifs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français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perçoivent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mots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français.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meilleure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compréhension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facteurs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pourra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contribuer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améliorer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méthodes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pédagogiques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employées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enseignants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cours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français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Risques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possibles</w:t>
      </w:r>
    </w:p>
    <w:p w:rsidR="00477B72" w:rsidRPr="00EE0070" w:rsidRDefault="00EE0070" w:rsidP="00EE0070">
      <w:pPr>
        <w:pStyle w:val="Corpsdetexte"/>
        <w:kinsoku w:val="0"/>
        <w:overflowPunct w:val="0"/>
        <w:spacing w:before="53"/>
        <w:ind w:righ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l’exception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des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risques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liés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à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mise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scène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expérimentale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qui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fera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l’objet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d’une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explicitation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posteriori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aux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sujets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(voir</w:t>
      </w:r>
      <w:r w:rsidR="00477B72" w:rsidRPr="00EE0070">
        <w:rPr>
          <w:rFonts w:asciiTheme="minorHAnsi" w:hAnsiTheme="minorHAnsi" w:cstheme="minorHAnsi"/>
          <w:spacing w:val="129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2c), </w:t>
      </w:r>
      <w:r w:rsidR="00477B72" w:rsidRPr="00EE0070">
        <w:rPr>
          <w:rFonts w:asciiTheme="minorHAnsi" w:hAnsiTheme="minorHAnsi" w:cstheme="minorHAnsi"/>
          <w:sz w:val="22"/>
          <w:szCs w:val="22"/>
        </w:rPr>
        <w:t>vous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devez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ici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énoncer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les </w:t>
      </w:r>
      <w:r w:rsidR="00477B72" w:rsidRPr="00EE0070">
        <w:rPr>
          <w:rFonts w:asciiTheme="minorHAnsi" w:hAnsiTheme="minorHAnsi" w:cstheme="minorHAnsi"/>
          <w:sz w:val="22"/>
          <w:szCs w:val="22"/>
        </w:rPr>
        <w:t>risques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que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vous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avez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décrits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dans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le </w:t>
      </w:r>
      <w:r w:rsidR="00477B72" w:rsidRPr="00EE0070">
        <w:rPr>
          <w:rFonts w:asciiTheme="minorHAnsi" w:hAnsiTheme="minorHAnsi" w:cstheme="minorHAnsi"/>
          <w:sz w:val="22"/>
          <w:szCs w:val="22"/>
        </w:rPr>
        <w:t>protocole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et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moyens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prévenir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ces risques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ou</w:t>
      </w:r>
      <w:r w:rsidR="00477B72" w:rsidRPr="00EE0070">
        <w:rPr>
          <w:rFonts w:asciiTheme="minorHAnsi" w:hAnsiTheme="minorHAnsi" w:cstheme="minorHAnsi"/>
          <w:spacing w:val="82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procédures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qui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seront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mises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œuvre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risque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réalise.</w:t>
      </w:r>
    </w:p>
    <w:p w:rsidR="00477B72" w:rsidRPr="00EE0070" w:rsidRDefault="00477B72" w:rsidP="00EE0070">
      <w:pPr>
        <w:pStyle w:val="Corpsdetexte"/>
        <w:kinsoku w:val="0"/>
        <w:overflowPunct w:val="0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notre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connaissance,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n’implique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aucun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inconfort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autre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ceux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quotidienne.</w:t>
      </w:r>
      <w:r w:rsidRPr="00EE0070">
        <w:rPr>
          <w:rFonts w:asciiTheme="minorHAnsi" w:hAnsiTheme="minorHAnsi" w:cstheme="minorHAnsi"/>
          <w:spacing w:val="10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mouvements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oculaires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enregistrés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 l’aide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appareil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reflète la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lumière infrarouge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pupille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cornée</w:t>
      </w:r>
      <w:r w:rsidRPr="00EE0070">
        <w:rPr>
          <w:rFonts w:asciiTheme="minorHAnsi" w:hAnsiTheme="minorHAnsi" w:cstheme="minorHAnsi"/>
          <w:spacing w:val="9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l’œil.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pupille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cornée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absorbent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petite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quantité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d’énergie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lumière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infrarouge,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mais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énergie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représente</w:t>
      </w:r>
      <w:r w:rsidRPr="00EE0070">
        <w:rPr>
          <w:rFonts w:asciiTheme="minorHAnsi" w:hAnsiTheme="minorHAnsi" w:cstheme="minorHAnsi"/>
          <w:spacing w:val="72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moins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quantité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permise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recommandations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internationales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(American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Standards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Institute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ANSI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Z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136.1-1973).</w:t>
      </w:r>
      <w:r w:rsidRPr="00EE0070">
        <w:rPr>
          <w:rFonts w:asciiTheme="minorHAnsi" w:hAnsiTheme="minorHAnsi" w:cstheme="minorHAnsi"/>
          <w:spacing w:val="7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s’agit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d’à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près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quantité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lumière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celle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recevez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lors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journée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ensoleillée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EE0070" w:rsidRDefault="00EE0070" w:rsidP="00EE0070">
      <w:pPr>
        <w:pStyle w:val="Titre3"/>
        <w:kinsoku w:val="0"/>
        <w:overflowPunct w:val="0"/>
        <w:rPr>
          <w:rFonts w:asciiTheme="minorHAnsi" w:hAnsiTheme="minorHAnsi" w:cstheme="minorHAnsi"/>
          <w:spacing w:val="-1"/>
        </w:rPr>
      </w:pP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Diffusion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diffusée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colloques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elle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publiée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actes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colloque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articles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8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revue</w:t>
      </w:r>
      <w:r w:rsidRPr="00EE007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académique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Vos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droits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poser </w:t>
      </w:r>
      <w:r w:rsidRPr="00EE0070">
        <w:rPr>
          <w:rFonts w:asciiTheme="minorHAnsi" w:hAnsiTheme="minorHAnsi" w:cstheme="minorHAnsi"/>
          <w:spacing w:val="-2"/>
        </w:rPr>
        <w:t>des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questions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en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tout temps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pouvez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questions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tout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temps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communiquant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5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projet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courrier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électronique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X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téléphone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Y)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 xml:space="preserve">Consentement </w:t>
      </w:r>
      <w:r w:rsidRPr="00EE0070">
        <w:rPr>
          <w:rFonts w:asciiTheme="minorHAnsi" w:hAnsiTheme="minorHAnsi" w:cstheme="minorHAnsi"/>
        </w:rPr>
        <w:t>à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 xml:space="preserve">la </w:t>
      </w:r>
      <w:r w:rsidRPr="00EE0070">
        <w:rPr>
          <w:rFonts w:asciiTheme="minorHAnsi" w:hAnsiTheme="minorHAnsi" w:cstheme="minorHAnsi"/>
          <w:spacing w:val="-1"/>
        </w:rPr>
        <w:t>participation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2"/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signant</w:t>
      </w:r>
      <w:r w:rsidRPr="00EE0070">
        <w:rPr>
          <w:rFonts w:asciiTheme="minorHAnsi" w:hAnsiTheme="minorHAnsi" w:cstheme="minorHAnsi"/>
          <w:i w:val="0"/>
          <w:iCs w:val="0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consentement,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certifiez</w:t>
      </w:r>
      <w:r w:rsidRPr="00EE0070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avez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lu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compris</w:t>
      </w:r>
      <w:r w:rsidRPr="00EE0070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renseignements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ci-dessus,</w:t>
      </w:r>
      <w:r w:rsidRPr="00EE0070">
        <w:rPr>
          <w:rFonts w:asciiTheme="minorHAnsi" w:hAnsiTheme="minorHAnsi" w:cstheme="minorHAnsi"/>
          <w:i w:val="0"/>
          <w:iCs w:val="0"/>
          <w:spacing w:val="8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qu’on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répondu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questions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façon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satisfaisante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qu’on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avisé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étiez</w:t>
      </w:r>
      <w:r w:rsidRPr="00EE0070">
        <w:rPr>
          <w:rFonts w:asciiTheme="minorHAnsi" w:hAnsiTheme="minorHAnsi" w:cstheme="minorHAnsi"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libre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d’annuler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i w:val="0"/>
          <w:iCs w:val="0"/>
          <w:spacing w:val="6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ou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retirer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en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tout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temps,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sans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préjudice.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ind w:left="111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</w:rPr>
        <w:t>A</w:t>
      </w:r>
      <w:r w:rsidRPr="00EE0070">
        <w:rPr>
          <w:rFonts w:asciiTheme="minorHAnsi" w:hAnsiTheme="minorHAnsi" w:cstheme="minorHAnsi"/>
          <w:spacing w:val="-1"/>
        </w:rPr>
        <w:t xml:space="preserve"> remplir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par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 xml:space="preserve">le </w:t>
      </w:r>
      <w:r w:rsidRPr="00EE0070">
        <w:rPr>
          <w:rFonts w:asciiTheme="minorHAnsi" w:hAnsiTheme="minorHAnsi" w:cstheme="minorHAnsi"/>
          <w:spacing w:val="-1"/>
        </w:rPr>
        <w:t>participant</w:t>
      </w:r>
      <w:r w:rsidRPr="00EE0070">
        <w:rPr>
          <w:rFonts w:asciiTheme="minorHAnsi" w:hAnsiTheme="minorHAnsi" w:cstheme="minorHAnsi"/>
          <w:spacing w:val="1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7"/>
        <w:ind w:left="678" w:right="10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J’ai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compris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renseignements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ci-dessus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j’accepte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plein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gré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participer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à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cette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7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recherche.</w:t>
      </w:r>
    </w:p>
    <w:p w:rsidR="00477B72" w:rsidRPr="00EE0070" w:rsidRDefault="00477B72" w:rsidP="00EE0070">
      <w:pPr>
        <w:pStyle w:val="Corpsdetexte"/>
        <w:kinsoku w:val="0"/>
        <w:overflowPunct w:val="0"/>
        <w:ind w:left="678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Nom,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Prénom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Date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Signature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60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exemplaire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document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remis,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autre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exemplaire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conservé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dossier.</w:t>
      </w:r>
    </w:p>
    <w:sectPr w:rsidR="00477B72" w:rsidRPr="00EE0070">
      <w:headerReference w:type="default" r:id="rId9"/>
      <w:footerReference w:type="default" r:id="rId10"/>
      <w:pgSz w:w="11900" w:h="16840"/>
      <w:pgMar w:top="400" w:right="740" w:bottom="440" w:left="740" w:header="0" w:footer="243" w:gutter="0"/>
      <w:pgNumType w:start="2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DC" w:rsidRDefault="007976DC">
      <w:r>
        <w:separator/>
      </w:r>
    </w:p>
  </w:endnote>
  <w:endnote w:type="continuationSeparator" w:id="0">
    <w:p w:rsidR="007976DC" w:rsidRDefault="007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7767EA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93.1pt;margin-top:818.85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8R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7767EA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7767EA">
                            <w:rPr>
                              <w:i w:val="0"/>
                              <w:iCs w:val="0"/>
                              <w:noProof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293.1pt;margin-top:818.85pt;width:9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CCrA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7767EA">
                      <w:rPr>
                        <w:i w:val="0"/>
                        <w:iCs w:val="0"/>
                        <w:noProof/>
                      </w:rPr>
                      <w:t>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DC" w:rsidRDefault="007976DC">
      <w:r>
        <w:separator/>
      </w:r>
    </w:p>
  </w:footnote>
  <w:footnote w:type="continuationSeparator" w:id="0">
    <w:p w:rsidR="007976DC" w:rsidRDefault="0079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2" w:rsidRDefault="00EE0070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1118870</wp:posOffset>
              </wp:positionH>
              <wp:positionV relativeFrom="page">
                <wp:posOffset>259590</wp:posOffset>
              </wp:positionV>
              <wp:extent cx="5452110" cy="152400"/>
              <wp:effectExtent l="0" t="0" r="889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 w:rsidP="00AC1D69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20"/>
                            <w:jc w:val="center"/>
                            <w:rPr>
                              <w:i w:val="0"/>
                              <w:iCs w:val="0"/>
                            </w:rPr>
                          </w:pPr>
                          <w:r>
                            <w:t>Comité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d'Éthique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Recherches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(CER)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l'Université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Fédérale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Toulouse</w:t>
                          </w:r>
                          <w:r w:rsidR="00EE0070">
                            <w:t xml:space="preserve"> Midi-Pyrénées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88.1pt;margin-top:20.45pt;width:429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" o:allowincell="f" filled="f" stroked="f">
              <v:textbox inset="0,0,0,0">
                <w:txbxContent>
                  <w:p w:rsidR="00477B72" w:rsidRDefault="00477B72" w:rsidP="00AC1D69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20"/>
                      <w:jc w:val="center"/>
                      <w:rPr>
                        <w:i w:val="0"/>
                        <w:iCs w:val="0"/>
                      </w:rPr>
                    </w:pPr>
                    <w:r>
                      <w:t>Comité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d'Éthique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Recherches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(CER)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l'Université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Fédérale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Toulouse</w:t>
                    </w:r>
                    <w:r w:rsidR="00EE0070">
                      <w:t xml:space="preserve"> Midi-Pyrénées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-149985</wp:posOffset>
          </wp:positionV>
          <wp:extent cx="738505" cy="368300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UTFT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50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D4" w:rsidRDefault="00A535D4" w:rsidP="00A535D4">
    <w:pPr>
      <w:pStyle w:val="Corpsdetexte"/>
      <w:kinsoku w:val="0"/>
      <w:overflowPunct w:val="0"/>
      <w:spacing w:line="224" w:lineRule="exact"/>
      <w:ind w:left="20"/>
    </w:pPr>
  </w:p>
  <w:p w:rsidR="00A535D4" w:rsidRDefault="00A535D4" w:rsidP="00A535D4">
    <w:pPr>
      <w:pStyle w:val="Corpsdetexte"/>
      <w:kinsoku w:val="0"/>
      <w:overflowPunct w:val="0"/>
      <w:spacing w:line="224" w:lineRule="exact"/>
      <w:ind w:left="20"/>
      <w:jc w:val="center"/>
      <w:rPr>
        <w:i w:val="0"/>
        <w:iCs w:val="0"/>
      </w:rPr>
    </w:pPr>
    <w:r>
      <w:t>Comité</w:t>
    </w:r>
    <w:r>
      <w:rPr>
        <w:spacing w:val="-9"/>
      </w:rPr>
      <w:t xml:space="preserve"> </w:t>
    </w:r>
    <w:r>
      <w:t>d'Éthique</w:t>
    </w:r>
    <w:r>
      <w:rPr>
        <w:spacing w:val="-9"/>
      </w:rPr>
      <w:t xml:space="preserve"> </w:t>
    </w:r>
    <w:r>
      <w:t>sur</w:t>
    </w:r>
    <w:r>
      <w:rPr>
        <w:spacing w:val="-8"/>
      </w:rPr>
      <w:t xml:space="preserve"> </w:t>
    </w:r>
    <w:r>
      <w:t>les</w:t>
    </w:r>
    <w:r>
      <w:rPr>
        <w:spacing w:val="-9"/>
      </w:rPr>
      <w:t xml:space="preserve"> </w:t>
    </w:r>
    <w:r>
      <w:t>Recherches</w:t>
    </w:r>
    <w:r>
      <w:rPr>
        <w:spacing w:val="-9"/>
      </w:rPr>
      <w:t xml:space="preserve"> </w:t>
    </w:r>
    <w:r>
      <w:t>Non</w:t>
    </w:r>
    <w:r>
      <w:rPr>
        <w:spacing w:val="-8"/>
      </w:rPr>
      <w:t xml:space="preserve"> </w:t>
    </w:r>
    <w:r>
      <w:t>Interventionnelles</w:t>
    </w:r>
    <w:r>
      <w:rPr>
        <w:spacing w:val="-9"/>
      </w:rPr>
      <w:t xml:space="preserve"> </w:t>
    </w:r>
    <w:r>
      <w:t>(</w:t>
    </w:r>
    <w:r w:rsidR="00AC1D69">
      <w:t>CER</w:t>
    </w:r>
    <w:r>
      <w:t>)</w:t>
    </w:r>
    <w:r>
      <w:rPr>
        <w:spacing w:val="-7"/>
      </w:rPr>
      <w:t xml:space="preserve"> </w:t>
    </w:r>
    <w:r>
      <w:t>de</w:t>
    </w:r>
    <w:r>
      <w:rPr>
        <w:spacing w:val="-8"/>
      </w:rPr>
      <w:t xml:space="preserve"> </w:t>
    </w:r>
    <w:r>
      <w:t>l'Université</w:t>
    </w:r>
    <w:r>
      <w:rPr>
        <w:spacing w:val="-8"/>
      </w:rPr>
      <w:t xml:space="preserve"> </w:t>
    </w:r>
    <w:r>
      <w:t>Fédérale</w:t>
    </w:r>
    <w:r>
      <w:rPr>
        <w:spacing w:val="-8"/>
      </w:rPr>
      <w:t xml:space="preserve"> </w:t>
    </w:r>
    <w:r>
      <w:t>de</w:t>
    </w:r>
    <w:r>
      <w:rPr>
        <w:spacing w:val="-7"/>
      </w:rPr>
      <w:t xml:space="preserve"> </w:t>
    </w:r>
    <w:r>
      <w:t>Toulouse</w:t>
    </w:r>
  </w:p>
  <w:p w:rsidR="00477B72" w:rsidRDefault="00477B72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" w:hanging="315"/>
      </w:pPr>
      <w:rPr>
        <w:rFonts w:ascii="Helvetica" w:hAnsi="Helvetica" w:cs="Helvetica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52" w:hanging="305"/>
      </w:pPr>
      <w:rPr>
        <w:rFonts w:ascii="Helvetica" w:hAnsi="Helvetica" w:cs="Helvetica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456" w:hanging="305"/>
      </w:pPr>
    </w:lvl>
    <w:lvl w:ilvl="3">
      <w:numFmt w:val="bullet"/>
      <w:lvlText w:val="•"/>
      <w:lvlJc w:val="left"/>
      <w:pPr>
        <w:ind w:left="1712" w:hanging="305"/>
      </w:pPr>
    </w:lvl>
    <w:lvl w:ilvl="4">
      <w:numFmt w:val="bullet"/>
      <w:lvlText w:val="•"/>
      <w:lvlJc w:val="left"/>
      <w:pPr>
        <w:ind w:left="2967" w:hanging="305"/>
      </w:pPr>
    </w:lvl>
    <w:lvl w:ilvl="5">
      <w:numFmt w:val="bullet"/>
      <w:lvlText w:val="•"/>
      <w:lvlJc w:val="left"/>
      <w:pPr>
        <w:ind w:left="4223" w:hanging="305"/>
      </w:pPr>
    </w:lvl>
    <w:lvl w:ilvl="6">
      <w:numFmt w:val="bullet"/>
      <w:lvlText w:val="•"/>
      <w:lvlJc w:val="left"/>
      <w:pPr>
        <w:ind w:left="5478" w:hanging="305"/>
      </w:pPr>
    </w:lvl>
    <w:lvl w:ilvl="7">
      <w:numFmt w:val="bullet"/>
      <w:lvlText w:val="•"/>
      <w:lvlJc w:val="left"/>
      <w:pPr>
        <w:ind w:left="6733" w:hanging="305"/>
      </w:pPr>
    </w:lvl>
    <w:lvl w:ilvl="8">
      <w:numFmt w:val="bullet"/>
      <w:lvlText w:val="•"/>
      <w:lvlJc w:val="left"/>
      <w:pPr>
        <w:ind w:left="7989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152" w:hanging="230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30"/>
      </w:pPr>
    </w:lvl>
    <w:lvl w:ilvl="2">
      <w:numFmt w:val="bullet"/>
      <w:lvlText w:val="•"/>
      <w:lvlJc w:val="left"/>
      <w:pPr>
        <w:ind w:left="2221" w:hanging="230"/>
      </w:pPr>
    </w:lvl>
    <w:lvl w:ilvl="3">
      <w:numFmt w:val="bullet"/>
      <w:lvlText w:val="•"/>
      <w:lvlJc w:val="left"/>
      <w:pPr>
        <w:ind w:left="3256" w:hanging="230"/>
      </w:pPr>
    </w:lvl>
    <w:lvl w:ilvl="4">
      <w:numFmt w:val="bullet"/>
      <w:lvlText w:val="•"/>
      <w:lvlJc w:val="left"/>
      <w:pPr>
        <w:ind w:left="4291" w:hanging="230"/>
      </w:pPr>
    </w:lvl>
    <w:lvl w:ilvl="5">
      <w:numFmt w:val="bullet"/>
      <w:lvlText w:val="•"/>
      <w:lvlJc w:val="left"/>
      <w:pPr>
        <w:ind w:left="5326" w:hanging="230"/>
      </w:pPr>
    </w:lvl>
    <w:lvl w:ilvl="6">
      <w:numFmt w:val="bullet"/>
      <w:lvlText w:val="•"/>
      <w:lvlJc w:val="left"/>
      <w:pPr>
        <w:ind w:left="6360" w:hanging="230"/>
      </w:pPr>
    </w:lvl>
    <w:lvl w:ilvl="7">
      <w:numFmt w:val="bullet"/>
      <w:lvlText w:val="•"/>
      <w:lvlJc w:val="left"/>
      <w:pPr>
        <w:ind w:left="7395" w:hanging="230"/>
      </w:pPr>
    </w:lvl>
    <w:lvl w:ilvl="8">
      <w:numFmt w:val="bullet"/>
      <w:lvlText w:val="•"/>
      <w:lvlJc w:val="left"/>
      <w:pPr>
        <w:ind w:left="8430" w:hanging="2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52" w:hanging="118"/>
      </w:pPr>
      <w:rPr>
        <w:rFonts w:ascii="Times New Roman" w:hAnsi="Times New Roman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47" w:hanging="118"/>
      </w:pPr>
    </w:lvl>
    <w:lvl w:ilvl="2">
      <w:numFmt w:val="bullet"/>
      <w:lvlText w:val="•"/>
      <w:lvlJc w:val="left"/>
      <w:pPr>
        <w:ind w:left="2542" w:hanging="118"/>
      </w:pPr>
    </w:lvl>
    <w:lvl w:ilvl="3">
      <w:numFmt w:val="bullet"/>
      <w:lvlText w:val="•"/>
      <w:lvlJc w:val="left"/>
      <w:pPr>
        <w:ind w:left="3537" w:hanging="118"/>
      </w:pPr>
    </w:lvl>
    <w:lvl w:ilvl="4">
      <w:numFmt w:val="bullet"/>
      <w:lvlText w:val="•"/>
      <w:lvlJc w:val="left"/>
      <w:pPr>
        <w:ind w:left="4531" w:hanging="118"/>
      </w:pPr>
    </w:lvl>
    <w:lvl w:ilvl="5">
      <w:numFmt w:val="bullet"/>
      <w:lvlText w:val="•"/>
      <w:lvlJc w:val="left"/>
      <w:pPr>
        <w:ind w:left="5526" w:hanging="118"/>
      </w:pPr>
    </w:lvl>
    <w:lvl w:ilvl="6">
      <w:numFmt w:val="bullet"/>
      <w:lvlText w:val="•"/>
      <w:lvlJc w:val="left"/>
      <w:pPr>
        <w:ind w:left="6521" w:hanging="118"/>
      </w:pPr>
    </w:lvl>
    <w:lvl w:ilvl="7">
      <w:numFmt w:val="bullet"/>
      <w:lvlText w:val="•"/>
      <w:lvlJc w:val="left"/>
      <w:pPr>
        <w:ind w:left="7515" w:hanging="118"/>
      </w:pPr>
    </w:lvl>
    <w:lvl w:ilvl="8">
      <w:numFmt w:val="bullet"/>
      <w:lvlText w:val="•"/>
      <w:lvlJc w:val="left"/>
      <w:pPr>
        <w:ind w:left="8510" w:hanging="118"/>
      </w:pPr>
    </w:lvl>
  </w:abstractNum>
  <w:abstractNum w:abstractNumId="3" w15:restartNumberingAfterBreak="0">
    <w:nsid w:val="5AA71225"/>
    <w:multiLevelType w:val="hybridMultilevel"/>
    <w:tmpl w:val="287CABE2"/>
    <w:lvl w:ilvl="0" w:tplc="40C098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F1"/>
    <w:rsid w:val="00173912"/>
    <w:rsid w:val="0019414A"/>
    <w:rsid w:val="001B6F03"/>
    <w:rsid w:val="00477B72"/>
    <w:rsid w:val="006C5D67"/>
    <w:rsid w:val="007767EA"/>
    <w:rsid w:val="007976DC"/>
    <w:rsid w:val="007F206E"/>
    <w:rsid w:val="007F4981"/>
    <w:rsid w:val="00817F95"/>
    <w:rsid w:val="00A535D4"/>
    <w:rsid w:val="00AC1D69"/>
    <w:rsid w:val="00CF7CF1"/>
    <w:rsid w:val="00D17358"/>
    <w:rsid w:val="00EA0FB6"/>
    <w:rsid w:val="00ED7672"/>
    <w:rsid w:val="00EE0070"/>
    <w:rsid w:val="00F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8A3CC"/>
  <w14:defaultImageDpi w14:val="96"/>
  <w15:docId w15:val="{0043751B-22D3-4609-B70D-51029E7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52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52"/>
      <w:outlineLvl w:val="1"/>
    </w:pPr>
    <w:rPr>
      <w:rFonts w:ascii="Helvetica" w:hAnsi="Helvetica" w:cs="Helvetica"/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99"/>
      <w:ind w:left="152"/>
      <w:outlineLvl w:val="2"/>
    </w:pPr>
    <w:rPr>
      <w:rFonts w:ascii="Helvetica" w:hAnsi="Helvetica" w:cs="Helvetic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1"/>
    <w:qFormat/>
    <w:pPr>
      <w:spacing w:before="109"/>
      <w:ind w:left="151"/>
      <w:outlineLvl w:val="3"/>
    </w:pPr>
    <w:rPr>
      <w:rFonts w:ascii="Helvetica" w:hAnsi="Helvetica" w:cs="Helvetica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pPr>
      <w:ind w:left="151"/>
      <w:outlineLvl w:val="4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pPr>
      <w:ind w:left="152"/>
    </w:pPr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A535D4"/>
    <w:rPr>
      <w:b/>
    </w:rPr>
  </w:style>
  <w:style w:type="paragraph" w:styleId="En-tte">
    <w:name w:val="header"/>
    <w:basedOn w:val="Normal"/>
    <w:link w:val="En-tt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535D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35D4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143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3321</Words>
  <Characters>18270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CERNI Mar2016</vt:lpstr>
    </vt:vector>
  </TitlesOfParts>
  <Company>Microsoft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CERNI Mar2016</dc:title>
  <dc:subject/>
  <dc:creator>Carole</dc:creator>
  <cp:keywords/>
  <dc:description/>
  <cp:lastModifiedBy>Aurélie Garriga</cp:lastModifiedBy>
  <cp:revision>2</cp:revision>
  <dcterms:created xsi:type="dcterms:W3CDTF">2019-02-27T11:05:00Z</dcterms:created>
  <dcterms:modified xsi:type="dcterms:W3CDTF">2019-02-27T11:05:00Z</dcterms:modified>
</cp:coreProperties>
</file>