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72" w:rsidRPr="00BF58EC" w:rsidRDefault="00477B72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15"/>
          <w:szCs w:val="15"/>
        </w:rPr>
      </w:pPr>
      <w:bookmarkStart w:id="0" w:name="_GoBack"/>
    </w:p>
    <w:p w:rsidR="00477B72" w:rsidRPr="00BF58EC" w:rsidRDefault="00477B72">
      <w:pPr>
        <w:pStyle w:val="Corpsdetexte"/>
        <w:kinsoku w:val="0"/>
        <w:overflowPunct w:val="0"/>
        <w:spacing w:before="114"/>
        <w:ind w:left="6"/>
        <w:jc w:val="center"/>
        <w:rPr>
          <w:rFonts w:asciiTheme="minorHAnsi" w:hAnsiTheme="minorHAnsi" w:cstheme="minorHAnsi"/>
          <w:i w:val="0"/>
          <w:iCs w:val="0"/>
          <w:sz w:val="36"/>
          <w:szCs w:val="36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FORMULAIRE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5"/>
          <w:sz w:val="36"/>
          <w:szCs w:val="3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8"/>
          <w:sz w:val="36"/>
          <w:szCs w:val="3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SOUMISSION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5"/>
          <w:sz w:val="36"/>
          <w:szCs w:val="3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AU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8"/>
          <w:sz w:val="36"/>
          <w:szCs w:val="3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CER</w:t>
      </w:r>
    </w:p>
    <w:p w:rsidR="00477B72" w:rsidRPr="00BF58EC" w:rsidRDefault="00477B72">
      <w:pPr>
        <w:pStyle w:val="Corpsdetexte"/>
        <w:kinsoku w:val="0"/>
        <w:overflowPunct w:val="0"/>
        <w:spacing w:before="12" w:line="196" w:lineRule="exact"/>
        <w:ind w:left="293" w:right="285"/>
        <w:jc w:val="center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CER</w:t>
      </w:r>
      <w:r w:rsidRPr="00BF58EC">
        <w:rPr>
          <w:rFonts w:asciiTheme="minorHAnsi" w:hAnsiTheme="minorHAnsi" w:cstheme="minorHAnsi"/>
          <w:i w:val="0"/>
          <w:iCs w:val="0"/>
          <w:spacing w:val="-4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examine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les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protocoles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recherche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réalisés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sous</w:t>
      </w:r>
      <w:r w:rsidRPr="00BF58EC">
        <w:rPr>
          <w:rFonts w:asciiTheme="minorHAnsi" w:hAnsiTheme="minorHAnsi" w:cstheme="minorHAnsi"/>
          <w:i w:val="0"/>
          <w:iCs w:val="0"/>
          <w:spacing w:val="-5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la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responsabilité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d’un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chercheur</w:t>
      </w:r>
      <w:r w:rsidRPr="00BF58EC">
        <w:rPr>
          <w:rFonts w:asciiTheme="minorHAnsi" w:hAnsiTheme="minorHAnsi" w:cstheme="minorHAnsi"/>
          <w:i w:val="0"/>
          <w:iCs w:val="0"/>
          <w:spacing w:val="-5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ou</w:t>
      </w:r>
      <w:r w:rsidRPr="00BF58EC">
        <w:rPr>
          <w:rFonts w:asciiTheme="minorHAnsi" w:hAnsiTheme="minorHAnsi" w:cstheme="minorHAnsi"/>
          <w:i w:val="0"/>
          <w:iCs w:val="0"/>
          <w:spacing w:val="-10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d’un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enseignant-chercheur</w:t>
      </w:r>
      <w:r w:rsidRPr="00BF58EC">
        <w:rPr>
          <w:rFonts w:asciiTheme="minorHAnsi" w:hAnsiTheme="minorHAnsi" w:cstheme="minorHAnsi"/>
          <w:i w:val="0"/>
          <w:iCs w:val="0"/>
          <w:w w:val="99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titulaire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rattaché</w:t>
      </w:r>
      <w:r w:rsidRPr="00BF58EC">
        <w:rPr>
          <w:rFonts w:asciiTheme="minorHAnsi" w:hAnsiTheme="minorHAnsi" w:cstheme="minorHAnsi"/>
          <w:i w:val="0"/>
          <w:iCs w:val="0"/>
          <w:spacing w:val="-9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à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la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communauté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d’établissements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l'Université</w:t>
      </w:r>
      <w:r w:rsidRPr="00BF58EC">
        <w:rPr>
          <w:rFonts w:asciiTheme="minorHAnsi" w:hAnsiTheme="minorHAnsi" w:cstheme="minorHAnsi"/>
          <w:i w:val="0"/>
          <w:iCs w:val="0"/>
          <w:spacing w:val="-6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Fédérale</w:t>
      </w:r>
      <w:r w:rsidRPr="00BF58EC">
        <w:rPr>
          <w:rFonts w:asciiTheme="minorHAnsi" w:hAnsiTheme="minorHAnsi" w:cstheme="minorHAnsi"/>
          <w:i w:val="0"/>
          <w:iCs w:val="0"/>
          <w:spacing w:val="-8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18"/>
          <w:szCs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18"/>
          <w:szCs w:val="18"/>
        </w:rPr>
        <w:t>Toulouse</w:t>
      </w:r>
    </w:p>
    <w:p w:rsidR="00477B72" w:rsidRPr="00BF58EC" w:rsidRDefault="00477B72">
      <w:pPr>
        <w:pStyle w:val="Corpsdetexte"/>
        <w:kinsoku w:val="0"/>
        <w:overflowPunct w:val="0"/>
        <w:spacing w:before="11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BF58EC" w:rsidRDefault="00477B72" w:rsidP="00BF58EC">
      <w:pPr>
        <w:pStyle w:val="Titre2"/>
        <w:rPr>
          <w:rFonts w:asciiTheme="minorHAnsi" w:hAnsiTheme="minorHAnsi" w:cstheme="minorHAnsi"/>
          <w:i/>
          <w:iCs/>
        </w:rPr>
      </w:pPr>
      <w:r w:rsidRPr="00BF58EC">
        <w:rPr>
          <w:rFonts w:asciiTheme="minorHAnsi" w:hAnsiTheme="minorHAnsi" w:cstheme="minorHAnsi"/>
        </w:rPr>
        <w:t>RESUME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 xml:space="preserve">PROJET (en </w:t>
      </w:r>
      <w:r w:rsidRPr="00BF58EC">
        <w:rPr>
          <w:rFonts w:asciiTheme="minorHAnsi" w:hAnsiTheme="minorHAnsi" w:cstheme="minorHAnsi"/>
          <w:spacing w:val="-2"/>
        </w:rPr>
        <w:t>une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page)</w:t>
      </w:r>
    </w:p>
    <w:p w:rsidR="00477B72" w:rsidRPr="00BF58EC" w:rsidRDefault="0019414A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BF58EC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2540" r="6985" b="381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7A25" id="Group 4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">
                <v:shape id="Freeform 5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12"/>
          <w:szCs w:val="12"/>
        </w:rPr>
      </w:pPr>
    </w:p>
    <w:p w:rsidR="00477B72" w:rsidRPr="00BF58EC" w:rsidRDefault="0019414A">
      <w:pPr>
        <w:pStyle w:val="Corpsdetexte"/>
        <w:kinsoku w:val="0"/>
        <w:overflowPunct w:val="0"/>
        <w:spacing w:line="200" w:lineRule="atLeast"/>
        <w:ind w:left="1135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noProof/>
        </w:rPr>
        <mc:AlternateContent>
          <mc:Choice Requires="wpg">
            <w:drawing>
              <wp:inline distT="0" distB="0" distL="0" distR="0">
                <wp:extent cx="5363210" cy="890270"/>
                <wp:effectExtent l="3175" t="8890" r="571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90270"/>
                          <a:chOff x="0" y="0"/>
                          <a:chExt cx="8446" cy="140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8417" cy="1380"/>
                          </a:xfrm>
                          <a:custGeom>
                            <a:avLst/>
                            <a:gdLst>
                              <a:gd name="T0" fmla="*/ 0 w 8417"/>
                              <a:gd name="T1" fmla="*/ 1379 h 1380"/>
                              <a:gd name="T2" fmla="*/ 8416 w 8417"/>
                              <a:gd name="T3" fmla="*/ 1379 h 1380"/>
                              <a:gd name="T4" fmla="*/ 8416 w 8417"/>
                              <a:gd name="T5" fmla="*/ 0 h 1380"/>
                              <a:gd name="T6" fmla="*/ 0 w 8417"/>
                              <a:gd name="T7" fmla="*/ 0 h 1380"/>
                              <a:gd name="T8" fmla="*/ 0 w 8417"/>
                              <a:gd name="T9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7" h="1380">
                                <a:moveTo>
                                  <a:pt x="0" y="1379"/>
                                </a:moveTo>
                                <a:lnTo>
                                  <a:pt x="8416" y="1379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6" y="1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6" y="241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6" y="471"/>
                            <a:ext cx="8211" cy="228"/>
                          </a:xfrm>
                          <a:custGeom>
                            <a:avLst/>
                            <a:gdLst>
                              <a:gd name="T0" fmla="*/ 0 w 8211"/>
                              <a:gd name="T1" fmla="*/ 227 h 228"/>
                              <a:gd name="T2" fmla="*/ 8210 w 8211"/>
                              <a:gd name="T3" fmla="*/ 227 h 228"/>
                              <a:gd name="T4" fmla="*/ 8210 w 8211"/>
                              <a:gd name="T5" fmla="*/ 0 h 228"/>
                              <a:gd name="T6" fmla="*/ 0 w 8211"/>
                              <a:gd name="T7" fmla="*/ 0 h 228"/>
                              <a:gd name="T8" fmla="*/ 0 w 821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28">
                                <a:moveTo>
                                  <a:pt x="0" y="227"/>
                                </a:moveTo>
                                <a:lnTo>
                                  <a:pt x="8210" y="227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6" y="69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6" y="92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6" y="116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" y="139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34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4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B72" w:rsidRDefault="00477B72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ind w:left="116" w:right="115"/>
                                <w:jc w:val="both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NB</w:t>
                              </w:r>
                              <w:r>
                                <w:rPr>
                                  <w:b/>
                                  <w:bCs/>
                                  <w:spacing w:val="10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demandé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rédacteur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cette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demande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d’effacer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indications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italique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après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avoir</w:t>
                              </w:r>
                              <w:r>
                                <w:rPr>
                                  <w:spacing w:val="78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rempli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formulaire.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longueur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totale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doit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dépasser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quinzaine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pages.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</w:t>
                              </w:r>
                              <w:r>
                                <w:rPr>
                                  <w:spacing w:val="74"/>
                                  <w:w w:val="99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condenser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aspects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scientifiques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profit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aspects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éthiques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d’énoncer</w:t>
                              </w:r>
                              <w:r>
                                <w:rPr>
                                  <w:spacing w:val="66"/>
                                  <w:w w:val="99"/>
                                </w:rPr>
                                <w:t xml:space="preserve"> </w:t>
                              </w:r>
                              <w:r>
                                <w:t>succinctement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problématique.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cas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protocole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complexe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combinant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plusieurs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types</w:t>
                              </w:r>
                              <w:r>
                                <w:rPr>
                                  <w:spacing w:val="34"/>
                                  <w:w w:val="99"/>
                                </w:rPr>
                                <w:t xml:space="preserve"> </w:t>
                              </w:r>
                              <w:r>
                                <w:t>d’observations,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table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schéma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peuvent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être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éclairants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rendre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compte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4"/>
                                  <w:w w:val="99"/>
                                </w:rPr>
                                <w:t xml:space="preserve"> </w:t>
                              </w:r>
                              <w:r>
                                <w:t>enchaînements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logique.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22.3pt;height:70.1pt;mso-position-horizontal-relative:char;mso-position-vertical-relative:line" coordsize="844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">
                <v:shape id="Freeform 9" o:spid="_x0000_s1027" style="position:absolute;left:12;top:10;width:8417;height:1380;visibility:visible;mso-wrap-style:square;v-text-anchor:top" coordsize="8417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" path="m,1379r8416,l8416,,,,,1379xe" fillcolor="#eeece1" stroked="f">
                  <v:path arrowok="t" o:connecttype="custom" o:connectlocs="0,1379;8416,1379;8416,0;0,0;0,1379" o:connectangles="0,0,0,0,0"/>
                </v:shape>
                <v:shape id="Freeform 10" o:spid="_x0000_s1028" style="position:absolute;left:116;top:1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1" o:spid="_x0000_s1029" style="position:absolute;left:116;top:241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" path="m,230r8210,l8210,,,,,230xe" fillcolor="#eeece1" stroked="f">
                  <v:path arrowok="t" o:connecttype="custom" o:connectlocs="0,230;8210,230;8210,0;0,0;0,230" o:connectangles="0,0,0,0,0"/>
                </v:shape>
                <v:shape id="Freeform 12" o:spid="_x0000_s1030" style="position:absolute;left:116;top:471;width:8211;height:228;visibility:visible;mso-wrap-style:square;v-text-anchor:top" coordsize="82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" path="m,227r8210,l8210,,,,,227xe" fillcolor="#eeece1" stroked="f">
                  <v:path arrowok="t" o:connecttype="custom" o:connectlocs="0,227;8210,227;8210,0;0,0;0,227" o:connectangles="0,0,0,0,0"/>
                </v:shape>
                <v:shape id="Freeform 13" o:spid="_x0000_s1031" style="position:absolute;left:116;top:69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4" o:spid="_x0000_s1032" style="position:absolute;left:116;top:92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5" o:spid="_x0000_s1033" style="position:absolute;left:116;top:116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6" o:spid="_x0000_s1034" style="position:absolute;left:5;top: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" path="m,l8433,e" filled="f" strokeweight=".20458mm">
                  <v:path arrowok="t" o:connecttype="custom" o:connectlocs="0,0;8433,0" o:connectangles="0,0"/>
                </v:shape>
                <v:shape id="Freeform 17" o:spid="_x0000_s1035" style="position:absolute;left:10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" path="m,l,1379e" filled="f" strokeweight=".20458mm">
                  <v:path arrowok="t" o:connecttype="custom" o:connectlocs="0,0;0,1379" o:connectangles="0,0"/>
                </v:shape>
                <v:shape id="Freeform 18" o:spid="_x0000_s1036" style="position:absolute;left:5;top:139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" path="m,l8433,e" filled="f" strokeweight=".20458mm">
                  <v:path arrowok="t" o:connecttype="custom" o:connectlocs="0,0;8433,0" o:connectangles="0,0"/>
                </v:shape>
                <v:shape id="Freeform 19" o:spid="_x0000_s1037" style="position:absolute;left:8434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" path="m,l,1379e" filled="f" strokeweight=".20458mm">
                  <v:path arrowok="t" o:connecttype="custom" o:connectlocs="0,0;0,137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width:844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7B72" w:rsidRDefault="00477B72">
                        <w:pPr>
                          <w:pStyle w:val="Corpsdetexte"/>
                          <w:kinsoku w:val="0"/>
                          <w:overflowPunct w:val="0"/>
                          <w:spacing w:before="4"/>
                          <w:ind w:left="116" w:right="115"/>
                          <w:jc w:val="both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</w:rPr>
                          <w:t>NB</w:t>
                        </w:r>
                        <w:r>
                          <w:rPr>
                            <w:b/>
                            <w:bCs/>
                            <w:spacing w:val="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demandé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rédacteur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cette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demande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d’effacer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indications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italique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après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avoir</w:t>
                        </w:r>
                        <w:r>
                          <w:rPr>
                            <w:spacing w:val="78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rempli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formulaire.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longueur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totale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dossier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dépasser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quinzaine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pages.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</w:t>
                        </w:r>
                        <w:r>
                          <w:rPr>
                            <w:spacing w:val="74"/>
                            <w:w w:val="99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condenser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aspects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scientifiques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profit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aspects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éthiques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d’énoncer</w:t>
                        </w:r>
                        <w:r>
                          <w:rPr>
                            <w:spacing w:val="66"/>
                            <w:w w:val="99"/>
                          </w:rPr>
                          <w:t xml:space="preserve"> </w:t>
                        </w:r>
                        <w:r>
                          <w:t>succinctement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problématique.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cas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protocole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complexe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combinant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plusieurs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types</w:t>
                        </w:r>
                        <w:r>
                          <w:rPr>
                            <w:spacing w:val="34"/>
                            <w:w w:val="99"/>
                          </w:rPr>
                          <w:t xml:space="preserve"> </w:t>
                        </w:r>
                        <w:r>
                          <w:t>d’observations,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table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schéma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peuvent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être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éclairants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rendre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compte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4"/>
                            <w:w w:val="99"/>
                          </w:rPr>
                          <w:t xml:space="preserve"> </w:t>
                        </w:r>
                        <w:r>
                          <w:t>enchaînements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logique.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7B72" w:rsidRPr="00BF58EC" w:rsidRDefault="00477B72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sz w:val="15"/>
          <w:szCs w:val="15"/>
        </w:rPr>
      </w:pPr>
    </w:p>
    <w:p w:rsidR="00477B72" w:rsidRPr="00BF58EC" w:rsidRDefault="00477B72">
      <w:pPr>
        <w:pStyle w:val="Titre4"/>
        <w:kinsoku w:val="0"/>
        <w:overflowPunct w:val="0"/>
        <w:ind w:left="152"/>
        <w:jc w:val="both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 xml:space="preserve">Avertissement relatif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loi</w:t>
      </w:r>
      <w:r w:rsidRPr="00BF58EC">
        <w:rPr>
          <w:rFonts w:asciiTheme="minorHAnsi" w:hAnsiTheme="minorHAnsi" w:cstheme="minorHAnsi"/>
          <w:spacing w:val="-1"/>
        </w:rPr>
        <w:t xml:space="preserve"> informatique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et</w:t>
      </w:r>
      <w:r w:rsidRPr="00BF58EC">
        <w:rPr>
          <w:rFonts w:asciiTheme="minorHAnsi" w:hAnsiTheme="minorHAnsi" w:cstheme="minorHAnsi"/>
          <w:spacing w:val="-1"/>
        </w:rPr>
        <w:t xml:space="preserve"> libertés</w:t>
      </w:r>
    </w:p>
    <w:p w:rsidR="00477B72" w:rsidRPr="00BF58EC" w:rsidRDefault="00477B72">
      <w:pPr>
        <w:pStyle w:val="Corpsdetexte"/>
        <w:kinsoku w:val="0"/>
        <w:overflowPunct w:val="0"/>
        <w:spacing w:before="26" w:line="276" w:lineRule="auto"/>
        <w:ind w:left="151" w:right="14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recherches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personne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humaine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constituent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 xml:space="preserve">la </w:t>
      </w:r>
      <w:r w:rsidRPr="00BF58EC">
        <w:rPr>
          <w:rFonts w:asciiTheme="minorHAnsi" w:hAnsiTheme="minorHAnsi" w:cstheme="minorHAnsi"/>
          <w:spacing w:val="-1"/>
        </w:rPr>
        <w:t>plupart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du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temps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traitements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données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personnelles</w:t>
      </w:r>
      <w:r w:rsidRPr="00BF58EC">
        <w:rPr>
          <w:rFonts w:asciiTheme="minorHAnsi" w:hAnsiTheme="minorHAnsi" w:cstheme="minorHAnsi"/>
          <w:spacing w:val="117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qui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nécessitent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déclaration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CNIL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parfois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une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demande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d’autorisation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CNIL.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="00AC1D69" w:rsidRPr="00BF58EC">
        <w:rPr>
          <w:rFonts w:asciiTheme="minorHAnsi" w:hAnsiTheme="minorHAnsi" w:cstheme="minorHAnsi"/>
        </w:rPr>
        <w:t>CER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n’a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pas</w:t>
      </w:r>
      <w:r w:rsidRPr="00BF58EC">
        <w:rPr>
          <w:rFonts w:asciiTheme="minorHAnsi" w:hAnsiTheme="minorHAnsi" w:cstheme="minorHAnsi"/>
          <w:spacing w:val="6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vocation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traiter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mais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peut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alerter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certains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aspects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(pertinence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données,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anonymat,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outils</w:t>
      </w:r>
    </w:p>
    <w:p w:rsidR="00477B72" w:rsidRPr="00BF58EC" w:rsidRDefault="00477B72">
      <w:pPr>
        <w:pStyle w:val="Corpsdetexte"/>
        <w:kinsoku w:val="0"/>
        <w:overflowPunct w:val="0"/>
        <w:spacing w:line="276" w:lineRule="auto"/>
        <w:ind w:left="151" w:right="14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«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="00D17358" w:rsidRPr="00BF58EC">
        <w:rPr>
          <w:rFonts w:asciiTheme="minorHAnsi" w:hAnsiTheme="minorHAnsi" w:cstheme="minorHAnsi"/>
        </w:rPr>
        <w:t>Grand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public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»),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y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compris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pour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recherches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se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déroulent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hors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France.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connaître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obligations</w:t>
      </w:r>
      <w:r w:rsidRPr="00BF58EC">
        <w:rPr>
          <w:rFonts w:asciiTheme="minorHAnsi" w:hAnsiTheme="minorHAnsi" w:cstheme="minorHAnsi"/>
          <w:spacing w:val="93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liées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du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point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de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vue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de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loi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informatique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libertés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engager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formalités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déclaration</w:t>
      </w:r>
      <w:r w:rsidRPr="00BF58EC">
        <w:rPr>
          <w:rFonts w:asciiTheme="minorHAnsi" w:hAnsiTheme="minorHAnsi" w:cstheme="minorHAnsi"/>
          <w:spacing w:val="9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préalable,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invitons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prendre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contact,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premier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temps,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correspondant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Informatique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et</w:t>
      </w:r>
    </w:p>
    <w:p w:rsidR="00477B72" w:rsidRPr="00BF58EC" w:rsidRDefault="00D17358">
      <w:pPr>
        <w:pStyle w:val="Corpsdetexte"/>
        <w:kinsoku w:val="0"/>
        <w:overflowPunct w:val="0"/>
        <w:spacing w:line="200" w:lineRule="exact"/>
        <w:ind w:left="151"/>
        <w:jc w:val="both"/>
        <w:rPr>
          <w:rFonts w:asciiTheme="minorHAnsi" w:hAnsiTheme="minorHAnsi" w:cstheme="minorHAnsi"/>
        </w:rPr>
      </w:pPr>
      <w:r w:rsidRPr="00BF58EC">
        <w:rPr>
          <w:rFonts w:asciiTheme="minorHAnsi" w:hAnsiTheme="minorHAnsi" w:cstheme="minorHAnsi"/>
        </w:rPr>
        <w:t>Libertés (CIL) de</w:t>
      </w:r>
      <w:r w:rsidR="00477B72" w:rsidRPr="00BF58EC">
        <w:rPr>
          <w:rFonts w:asciiTheme="minorHAnsi" w:hAnsiTheme="minorHAnsi" w:cstheme="minorHAnsi"/>
        </w:rPr>
        <w:t xml:space="preserve">  </w:t>
      </w:r>
      <w:r w:rsidR="00477B72" w:rsidRPr="00BF58EC">
        <w:rPr>
          <w:rFonts w:asciiTheme="minorHAnsi" w:hAnsiTheme="minorHAnsi" w:cstheme="minorHAnsi"/>
          <w:spacing w:val="8"/>
        </w:rPr>
        <w:t xml:space="preserve"> </w:t>
      </w:r>
      <w:r w:rsidR="00477B72" w:rsidRPr="00BF58EC">
        <w:rPr>
          <w:rFonts w:asciiTheme="minorHAnsi" w:hAnsiTheme="minorHAnsi" w:cstheme="minorHAnsi"/>
        </w:rPr>
        <w:t xml:space="preserve">votre  </w:t>
      </w:r>
      <w:r w:rsidR="00477B72" w:rsidRPr="00BF58EC">
        <w:rPr>
          <w:rFonts w:asciiTheme="minorHAnsi" w:hAnsiTheme="minorHAnsi" w:cstheme="minorHAnsi"/>
          <w:spacing w:val="8"/>
        </w:rPr>
        <w:t xml:space="preserve"> </w:t>
      </w:r>
      <w:r w:rsidR="00477B72" w:rsidRPr="00BF58EC">
        <w:rPr>
          <w:rFonts w:asciiTheme="minorHAnsi" w:hAnsiTheme="minorHAnsi" w:cstheme="minorHAnsi"/>
        </w:rPr>
        <w:t>Université.</w:t>
      </w:r>
    </w:p>
    <w:p w:rsidR="00A535D4" w:rsidRPr="00BF58EC" w:rsidRDefault="00A535D4" w:rsidP="00A535D4">
      <w:pPr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BF58EC">
        <w:rPr>
          <w:rFonts w:asciiTheme="minorHAnsi" w:hAnsiTheme="minorHAnsi" w:cstheme="minorHAnsi"/>
          <w:i/>
          <w:iCs/>
          <w:sz w:val="20"/>
          <w:szCs w:val="20"/>
          <w:u w:val="single"/>
        </w:rPr>
        <w:t>Rubrique Références</w:t>
      </w:r>
    </w:p>
    <w:p w:rsidR="00A535D4" w:rsidRPr="00BF58EC" w:rsidRDefault="00A535D4" w:rsidP="00A535D4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20"/>
          <w:szCs w:val="20"/>
        </w:rPr>
      </w:pPr>
      <w:r w:rsidRPr="00BF58EC">
        <w:rPr>
          <w:rFonts w:asciiTheme="minorHAnsi" w:hAnsiTheme="minorHAnsi" w:cstheme="minorHAnsi"/>
          <w:i/>
          <w:iCs/>
          <w:sz w:val="20"/>
          <w:szCs w:val="20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A535D4" w:rsidRPr="00BF58EC" w:rsidRDefault="00A535D4" w:rsidP="00A535D4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20"/>
          <w:szCs w:val="20"/>
        </w:rPr>
      </w:pPr>
      <w:r w:rsidRPr="00BF58EC">
        <w:rPr>
          <w:rFonts w:asciiTheme="minorHAnsi" w:hAnsiTheme="minorHAnsi" w:cstheme="minorHAnsi"/>
          <w:i/>
          <w:iCs/>
          <w:sz w:val="20"/>
          <w:szCs w:val="20"/>
        </w:rPr>
        <w:t>Loi n° 78-17 du 6 janvier 1978 modifiée relative à l'informatique, aux fichiers et aux libertés</w:t>
      </w:r>
    </w:p>
    <w:p w:rsidR="00477B72" w:rsidRPr="00BF58EC" w:rsidRDefault="00477B72">
      <w:pPr>
        <w:pStyle w:val="Corpsdetexte"/>
        <w:kinsoku w:val="0"/>
        <w:overflowPunct w:val="0"/>
        <w:spacing w:before="156" w:line="271" w:lineRule="auto"/>
        <w:ind w:left="151" w:right="104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sz w:val="22"/>
          <w:szCs w:val="22"/>
        </w:rPr>
        <w:t>Avertissement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>relatif aux recherches dont une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>partie se déroule hors des frontières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 xml:space="preserve">françaises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="00AC1D69" w:rsidRPr="00BF58EC">
        <w:rPr>
          <w:rFonts w:asciiTheme="minorHAnsi" w:hAnsiTheme="minorHAnsi" w:cstheme="minorHAnsi"/>
        </w:rPr>
        <w:t>CER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prononce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pas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partie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protocole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est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mise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œuvre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hors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France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être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soumise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comité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d’éthique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local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connaissant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terrain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local.</w:t>
      </w:r>
    </w:p>
    <w:p w:rsidR="00477B72" w:rsidRPr="00BF58EC" w:rsidRDefault="00477B72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9"/>
          <w:szCs w:val="29"/>
        </w:rPr>
      </w:pPr>
    </w:p>
    <w:p w:rsidR="00477B72" w:rsidRPr="00BF58EC" w:rsidRDefault="00477B72">
      <w:pPr>
        <w:pStyle w:val="Titre3"/>
        <w:kinsoku w:val="0"/>
        <w:overflowPunct w:val="0"/>
        <w:spacing w:before="0" w:line="659" w:lineRule="auto"/>
        <w:ind w:left="151" w:right="7824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t>Titre du projet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: Domaine scientifique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line="218" w:lineRule="exact"/>
        <w:ind w:left="15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Chercheur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titulaire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(1 seul)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responsable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scientifique 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projet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left="151" w:right="104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Veillez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fournir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l’ensemble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suivantes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="00A535D4" w:rsidRPr="00BF58EC">
        <w:rPr>
          <w:rFonts w:asciiTheme="minorHAnsi" w:hAnsiTheme="minorHAnsi" w:cstheme="minorHAnsi"/>
        </w:rPr>
        <w:t>nom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prénom,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mail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téléphone,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fonction,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affiliation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adresse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postale</w:t>
      </w:r>
    </w:p>
    <w:p w:rsidR="00477B72" w:rsidRPr="00BF58EC" w:rsidRDefault="00477B72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sz w:val="28"/>
          <w:szCs w:val="28"/>
        </w:rPr>
      </w:pPr>
    </w:p>
    <w:p w:rsidR="00477B72" w:rsidRPr="00BF58EC" w:rsidRDefault="00477B72">
      <w:pPr>
        <w:pStyle w:val="Titre3"/>
        <w:kinsoku w:val="0"/>
        <w:overflowPunct w:val="0"/>
        <w:spacing w:before="0"/>
        <w:ind w:left="151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t>Autres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chercheurs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projet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BF58EC" w:rsidRDefault="00477B72">
      <w:pPr>
        <w:pStyle w:val="Corpsdetexte"/>
        <w:kinsoku w:val="0"/>
        <w:overflowPunct w:val="0"/>
        <w:spacing w:before="162" w:line="657" w:lineRule="auto"/>
        <w:ind w:left="151" w:right="319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Lieu(x)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recherche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(endroit(s))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où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l’étude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va être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conduite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 Objectif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principal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(5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lignes max.)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D17358" w:rsidRPr="00BF58EC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 xml:space="preserve">Souhaitez-vous qu’une copie de l’avis du </w:t>
      </w:r>
      <w:r w:rsidR="00AC1D69" w:rsidRPr="00BF58EC">
        <w:rPr>
          <w:rFonts w:asciiTheme="minorHAnsi" w:hAnsiTheme="minorHAnsi" w:cstheme="minorHAnsi"/>
          <w:b/>
          <w:bCs/>
          <w:i w:val="0"/>
          <w:iCs w:val="0"/>
        </w:rPr>
        <w:t>CER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 xml:space="preserve"> soit envoyée à votre Direction d’Unité de Recherche ? </w:t>
      </w:r>
    </w:p>
    <w:p w:rsidR="00D17358" w:rsidRPr="00BF58EC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Cs/>
          <w:i w:val="0"/>
          <w:iCs w:val="0"/>
        </w:rPr>
      </w:pPr>
      <w:r w:rsidRPr="00BF58EC">
        <w:rPr>
          <w:rFonts w:asciiTheme="minorHAnsi" w:hAnsiTheme="minorHAnsi" w:cstheme="minorHAnsi"/>
          <w:bCs/>
          <w:i w:val="0"/>
          <w:iCs w:val="0"/>
        </w:rPr>
        <w:t>Si oui, Nom-Prénom et courriel :</w:t>
      </w:r>
    </w:p>
    <w:p w:rsidR="00D17358" w:rsidRPr="00BF58EC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  <w:iCs w:val="0"/>
        </w:rPr>
      </w:pPr>
    </w:p>
    <w:p w:rsidR="00477B72" w:rsidRPr="00BF58EC" w:rsidRDefault="00477B72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Je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prends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connaissance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fait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1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que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l’avis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rendu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par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="00AC1D69" w:rsidRPr="00BF58EC">
        <w:rPr>
          <w:rFonts w:asciiTheme="minorHAnsi" w:hAnsiTheme="minorHAnsi" w:cstheme="minorHAnsi"/>
          <w:b/>
          <w:bCs/>
          <w:i w:val="0"/>
          <w:iCs w:val="0"/>
        </w:rPr>
        <w:t>CER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ne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concerne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que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projet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1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recherche</w:t>
      </w:r>
      <w:r w:rsidRPr="00BF58EC">
        <w:rPr>
          <w:rFonts w:asciiTheme="minorHAnsi" w:hAnsiTheme="minorHAnsi" w:cstheme="minorHAnsi"/>
          <w:b/>
          <w:bCs/>
          <w:i w:val="0"/>
          <w:iCs w:val="0"/>
          <w:w w:val="9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présenté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dans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ce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document.</w:t>
      </w: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3"/>
          <w:szCs w:val="23"/>
        </w:rPr>
      </w:pP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Date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b/>
          <w:bCs/>
          <w:i w:val="0"/>
          <w:iCs w:val="0"/>
          <w:sz w:val="25"/>
          <w:szCs w:val="25"/>
        </w:rPr>
      </w:pP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lastRenderedPageBreak/>
        <w:t>Signature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1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numérisée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0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responsable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2"/>
        </w:rPr>
        <w:t xml:space="preserve"> </w:t>
      </w:r>
      <w:r w:rsidR="00A535D4" w:rsidRPr="00BF58EC">
        <w:rPr>
          <w:rFonts w:asciiTheme="minorHAnsi" w:hAnsiTheme="minorHAnsi" w:cstheme="minorHAnsi"/>
          <w:b/>
          <w:bCs/>
          <w:i w:val="0"/>
          <w:iCs w:val="0"/>
        </w:rPr>
        <w:t>scientifique :</w:t>
      </w: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</w:rPr>
        <w:sectPr w:rsidR="00477B72" w:rsidRPr="00BF58EC">
          <w:headerReference w:type="default" r:id="rId7"/>
          <w:footerReference w:type="default" r:id="rId8"/>
          <w:pgSz w:w="11900" w:h="16840"/>
          <w:pgMar w:top="660" w:right="700" w:bottom="440" w:left="700" w:header="473" w:footer="243" w:gutter="0"/>
          <w:pgNumType w:start="1"/>
          <w:cols w:space="720"/>
          <w:noEndnote/>
        </w:sectPr>
      </w:pP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</w:rPr>
      </w:pPr>
    </w:p>
    <w:p w:rsidR="00477B72" w:rsidRPr="00BF58EC" w:rsidRDefault="00477B72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</w:pPr>
    </w:p>
    <w:p w:rsidR="00477B72" w:rsidRPr="00BF58EC" w:rsidRDefault="00477B72">
      <w:pPr>
        <w:pStyle w:val="Corpsdetexte"/>
        <w:numPr>
          <w:ilvl w:val="0"/>
          <w:numId w:val="3"/>
        </w:numPr>
        <w:tabs>
          <w:tab w:val="left" w:pos="467"/>
        </w:tabs>
        <w:kinsoku w:val="0"/>
        <w:overflowPunct w:val="0"/>
        <w:spacing w:before="112"/>
        <w:ind w:firstLine="0"/>
        <w:jc w:val="both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8"/>
          <w:szCs w:val="28"/>
        </w:rPr>
        <w:t>DESCRIPTION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SOMMAIRE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8"/>
          <w:szCs w:val="28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8"/>
          <w:szCs w:val="28"/>
        </w:rPr>
        <w:t>PROJET</w:t>
      </w:r>
    </w:p>
    <w:p w:rsidR="00477B72" w:rsidRPr="00BF58EC" w:rsidRDefault="0019414A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BF58EC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6350" r="6985" b="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0F466" id="Group 23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Gnd8IRfAwAA5AcAAA4A&#10;AAAAAAAAAAAAAAAALgIAAGRycy9lMm9Eb2MueG1sUEsBAi0AFAAGAAgAAAAhADygCQzbAAAABAEA&#10;AA8AAAAAAAAAAAAAAAAAuQUAAGRycy9kb3ducmV2LnhtbFBLBQYAAAAABAAEAPMAAADBBgAAAAA=&#10;">
                <v:shape id="Freeform 24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BF58EC" w:rsidRDefault="00477B72">
      <w:pPr>
        <w:pStyle w:val="Corpsdetexte"/>
        <w:kinsoku w:val="0"/>
        <w:overflowPunct w:val="0"/>
        <w:spacing w:before="15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Contexte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intérêt scientifiques</w:t>
      </w:r>
    </w:p>
    <w:p w:rsidR="00477B72" w:rsidRPr="00BF58EC" w:rsidRDefault="00477B72">
      <w:pPr>
        <w:pStyle w:val="Corpsdetexte"/>
        <w:kinsoku w:val="0"/>
        <w:overflowPunct w:val="0"/>
        <w:spacing w:before="55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Application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santé,</w:t>
      </w:r>
      <w:r w:rsidRPr="00BF58EC">
        <w:rPr>
          <w:rFonts w:asciiTheme="minorHAnsi" w:hAnsiTheme="minorHAnsi" w:cstheme="minorHAnsi"/>
          <w:spacing w:val="-9"/>
        </w:rPr>
        <w:t xml:space="preserve"> </w:t>
      </w:r>
      <w:r w:rsidRPr="00BF58EC">
        <w:rPr>
          <w:rFonts w:asciiTheme="minorHAnsi" w:hAnsiTheme="minorHAnsi" w:cstheme="minorHAnsi"/>
        </w:rPr>
        <w:t>application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industrielle,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intérêt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connaissance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scientifique,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intérêt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sociétal,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etc.</w:t>
      </w:r>
    </w:p>
    <w:p w:rsidR="00477B72" w:rsidRPr="00BF58EC" w:rsidRDefault="00D17358" w:rsidP="00A535D4">
      <w:pPr>
        <w:pStyle w:val="Titre5"/>
        <w:kinsoku w:val="0"/>
        <w:overflowPunct w:val="0"/>
        <w:spacing w:before="3" w:line="242" w:lineRule="auto"/>
        <w:ind w:right="104"/>
        <w:rPr>
          <w:rFonts w:asciiTheme="minorHAnsi" w:hAnsiTheme="minorHAnsi" w:cstheme="minorHAnsi"/>
          <w:b w:val="0"/>
          <w:bCs w:val="0"/>
          <w:i w:val="0"/>
          <w:iCs w:val="0"/>
          <w:color w:val="000000"/>
        </w:rPr>
      </w:pPr>
      <w:r w:rsidRPr="00BF58EC">
        <w:rPr>
          <w:rFonts w:asciiTheme="minorHAnsi" w:hAnsiTheme="minorHAnsi" w:cstheme="minorHAnsi"/>
          <w:color w:val="FF0000"/>
        </w:rPr>
        <w:t xml:space="preserve">Votre </w:t>
      </w:r>
      <w:r w:rsidR="00A535D4" w:rsidRPr="00BF58EC">
        <w:rPr>
          <w:rFonts w:asciiTheme="minorHAnsi" w:hAnsiTheme="minorHAnsi" w:cstheme="minorHAnsi"/>
          <w:color w:val="FF0000"/>
          <w:spacing w:val="2"/>
        </w:rPr>
        <w:t>projet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est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susceptible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5"/>
        </w:rPr>
        <w:t>d’être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2"/>
        </w:rPr>
        <w:t>lu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par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2"/>
        </w:rPr>
        <w:t>les</w:t>
      </w:r>
      <w:r w:rsidR="00477B72" w:rsidRPr="00BF58EC">
        <w:rPr>
          <w:rFonts w:asciiTheme="minorHAnsi" w:hAnsiTheme="minorHAnsi" w:cstheme="minorHAnsi"/>
          <w:color w:val="FF0000"/>
          <w:spacing w:val="48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</w:rPr>
        <w:t xml:space="preserve">membres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non</w:t>
      </w:r>
      <w:r w:rsidR="00477B72" w:rsidRPr="00BF58EC">
        <w:rPr>
          <w:rFonts w:asciiTheme="minorHAnsi" w:hAnsiTheme="minorHAnsi" w:cstheme="minorHAnsi"/>
          <w:color w:val="FF0000"/>
        </w:rPr>
        <w:t>-scientifiques</w:t>
      </w:r>
      <w:r w:rsidR="00477B72" w:rsidRPr="00BF58EC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du</w:t>
      </w:r>
      <w:r w:rsidR="00477B72" w:rsidRPr="00BF58EC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AC1D69" w:rsidRPr="00BF58EC">
        <w:rPr>
          <w:rFonts w:asciiTheme="minorHAnsi" w:hAnsiTheme="minorHAnsi" w:cstheme="minorHAnsi"/>
          <w:color w:val="FF0000"/>
        </w:rPr>
        <w:t>CER</w:t>
      </w:r>
      <w:r w:rsidR="00477B72" w:rsidRPr="00BF58EC">
        <w:rPr>
          <w:rFonts w:asciiTheme="minorHAnsi" w:hAnsiTheme="minorHAnsi" w:cstheme="minorHAnsi"/>
          <w:color w:val="FF0000"/>
        </w:rPr>
        <w:t xml:space="preserve">. </w:t>
      </w:r>
      <w:r w:rsidR="00477B72" w:rsidRPr="00BF58EC">
        <w:rPr>
          <w:rFonts w:asciiTheme="minorHAnsi" w:hAnsiTheme="minorHAnsi" w:cstheme="minorHAnsi"/>
          <w:color w:val="FF0000"/>
          <w:spacing w:val="2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</w:rPr>
        <w:t xml:space="preserve">Evitez </w:t>
      </w:r>
      <w:r w:rsidR="00A535D4" w:rsidRPr="00BF58EC">
        <w:rPr>
          <w:rFonts w:asciiTheme="minorHAnsi" w:hAnsiTheme="minorHAnsi" w:cstheme="minorHAnsi"/>
          <w:color w:val="FF0000"/>
          <w:spacing w:val="2"/>
        </w:rPr>
        <w:t>ou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explicitez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1"/>
        </w:rPr>
        <w:t>les</w:t>
      </w:r>
      <w:r w:rsidR="00A535D4" w:rsidRPr="00BF58EC">
        <w:rPr>
          <w:rFonts w:asciiTheme="minorHAnsi" w:hAnsiTheme="minorHAnsi" w:cstheme="minorHAnsi"/>
          <w:color w:val="FF0000"/>
        </w:rPr>
        <w:t xml:space="preserve"> </w:t>
      </w:r>
      <w:r w:rsidR="00A535D4" w:rsidRPr="00BF58EC">
        <w:rPr>
          <w:rFonts w:asciiTheme="minorHAnsi" w:hAnsiTheme="minorHAnsi" w:cstheme="minorHAnsi"/>
          <w:color w:val="FF0000"/>
          <w:spacing w:val="4"/>
        </w:rPr>
        <w:t>termes</w:t>
      </w:r>
      <w:r w:rsidR="00477B72" w:rsidRPr="00BF58EC">
        <w:rPr>
          <w:rFonts w:asciiTheme="minorHAnsi" w:hAnsiTheme="minorHAnsi" w:cstheme="minorHAnsi"/>
          <w:color w:val="FF0000"/>
          <w:w w:val="99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scientifiques</w:t>
      </w:r>
      <w:r w:rsidR="00477B72" w:rsidRPr="00BF58EC">
        <w:rPr>
          <w:rFonts w:asciiTheme="minorHAnsi" w:hAnsiTheme="minorHAnsi" w:cstheme="minorHAnsi"/>
          <w:color w:val="FF0000"/>
          <w:spacing w:val="-10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spécialisés.</w:t>
      </w:r>
      <w:r w:rsidR="00477B72" w:rsidRPr="00BF58EC">
        <w:rPr>
          <w:rFonts w:asciiTheme="minorHAnsi" w:hAnsiTheme="minorHAnsi" w:cstheme="minorHAnsi"/>
          <w:color w:val="FF0000"/>
          <w:spacing w:val="-7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Evitez</w:t>
      </w:r>
      <w:r w:rsidR="00477B72" w:rsidRPr="00BF58EC">
        <w:rPr>
          <w:rFonts w:asciiTheme="minorHAnsi" w:hAnsiTheme="minorHAnsi" w:cstheme="minorHAnsi"/>
          <w:color w:val="FF0000"/>
          <w:spacing w:val="-10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les</w:t>
      </w:r>
      <w:r w:rsidR="00477B72" w:rsidRPr="00BF58EC">
        <w:rPr>
          <w:rFonts w:asciiTheme="minorHAnsi" w:hAnsiTheme="minorHAnsi" w:cstheme="minorHAnsi"/>
          <w:color w:val="FF0000"/>
          <w:spacing w:val="-10"/>
        </w:rPr>
        <w:t xml:space="preserve"> </w:t>
      </w:r>
      <w:r w:rsidR="00477B72" w:rsidRPr="00BF58EC">
        <w:rPr>
          <w:rFonts w:asciiTheme="minorHAnsi" w:hAnsiTheme="minorHAnsi" w:cstheme="minorHAnsi"/>
          <w:color w:val="FF0000"/>
        </w:rPr>
        <w:t>acronymes.</w:t>
      </w:r>
    </w:p>
    <w:p w:rsidR="00477B72" w:rsidRPr="00BF58EC" w:rsidRDefault="00477B72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  <w:sz w:val="27"/>
          <w:szCs w:val="27"/>
        </w:rPr>
      </w:pP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Objectifs</w:t>
      </w: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BF58EC" w:rsidRDefault="00477B72">
      <w:pPr>
        <w:pStyle w:val="Corpsdetexte"/>
        <w:kinsoku w:val="0"/>
        <w:overflowPunct w:val="0"/>
        <w:spacing w:before="162"/>
        <w:ind w:left="15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Hypothèses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générales</w:t>
      </w: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BF58EC" w:rsidRDefault="00477B72">
      <w:pPr>
        <w:pStyle w:val="Corpsdetexte"/>
        <w:kinsoku w:val="0"/>
        <w:overflowPunct w:val="0"/>
        <w:spacing w:before="167"/>
        <w:ind w:left="15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Conflits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d’intérêts</w:t>
      </w:r>
    </w:p>
    <w:p w:rsidR="00477B72" w:rsidRPr="00BF58EC" w:rsidRDefault="00477B72">
      <w:pPr>
        <w:pStyle w:val="Corpsdetexte"/>
        <w:kinsoku w:val="0"/>
        <w:overflowPunct w:val="0"/>
        <w:spacing w:before="50"/>
        <w:ind w:left="151"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connaissance,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chercheurs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impliqués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projet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est-il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situation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d’intérêt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(personnel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institutionnel)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87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conflit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d’intérêts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vis-à-vis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partenaire,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financeur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toute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autre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institution.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oui,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merci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bien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vouloir</w:t>
      </w:r>
      <w:r w:rsidRPr="00BF58EC">
        <w:rPr>
          <w:rFonts w:asciiTheme="minorHAnsi" w:hAnsiTheme="minorHAnsi" w:cstheme="minorHAnsi"/>
          <w:spacing w:val="78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</w:rPr>
        <w:t>nature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situation,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l’identité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personnes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impliquées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cela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possible,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comment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investigateurs</w:t>
      </w:r>
      <w:r w:rsidRPr="00BF58EC">
        <w:rPr>
          <w:rFonts w:asciiTheme="minorHAnsi" w:hAnsiTheme="minorHAnsi" w:cstheme="minorHAnsi"/>
          <w:spacing w:val="87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comptent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neutraliser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interactions.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situation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conflit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d’intérêts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constitue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pas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priori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obstacle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avis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positif,</w:t>
      </w:r>
      <w:r w:rsidRPr="00BF58EC">
        <w:rPr>
          <w:rFonts w:asciiTheme="minorHAnsi" w:hAnsiTheme="minorHAnsi" w:cstheme="minorHAnsi"/>
          <w:spacing w:val="11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mais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="00AC1D69" w:rsidRPr="00BF58EC">
        <w:rPr>
          <w:rFonts w:asciiTheme="minorHAnsi" w:hAnsiTheme="minorHAnsi" w:cstheme="minorHAnsi"/>
          <w:spacing w:val="-1"/>
        </w:rPr>
        <w:t>CER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attaché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situations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d’intérêts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conflits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d’intérêts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soient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déclarées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chercheurs.</w:t>
      </w:r>
    </w:p>
    <w:p w:rsidR="00477B72" w:rsidRPr="00BF58EC" w:rsidRDefault="00477B72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5"/>
          <w:szCs w:val="25"/>
        </w:rPr>
      </w:pPr>
    </w:p>
    <w:p w:rsidR="00477B72" w:rsidRPr="00BF58EC" w:rsidRDefault="00477B72">
      <w:pPr>
        <w:pStyle w:val="Titre1"/>
        <w:numPr>
          <w:ilvl w:val="0"/>
          <w:numId w:val="3"/>
        </w:numPr>
        <w:tabs>
          <w:tab w:val="left" w:pos="465"/>
        </w:tabs>
        <w:kinsoku w:val="0"/>
        <w:overflowPunct w:val="0"/>
        <w:ind w:left="464" w:hanging="312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6"/>
        </w:rPr>
        <w:t>M</w:t>
      </w:r>
      <w:r w:rsidRPr="00BF58EC">
        <w:rPr>
          <w:rFonts w:asciiTheme="minorHAnsi" w:hAnsiTheme="minorHAnsi" w:cstheme="minorHAnsi"/>
          <w:spacing w:val="-30"/>
        </w:rPr>
        <w:t>A</w:t>
      </w:r>
      <w:r w:rsidRPr="00BF58EC">
        <w:rPr>
          <w:rFonts w:asciiTheme="minorHAnsi" w:hAnsiTheme="minorHAnsi" w:cstheme="minorHAnsi"/>
          <w:spacing w:val="-2"/>
        </w:rPr>
        <w:t>T</w:t>
      </w:r>
      <w:r w:rsidRPr="00BF58EC">
        <w:rPr>
          <w:rFonts w:asciiTheme="minorHAnsi" w:hAnsiTheme="minorHAnsi" w:cstheme="minorHAnsi"/>
        </w:rPr>
        <w:t>E</w:t>
      </w:r>
      <w:r w:rsidRPr="00BF58EC">
        <w:rPr>
          <w:rFonts w:asciiTheme="minorHAnsi" w:hAnsiTheme="minorHAnsi" w:cstheme="minorHAnsi"/>
          <w:spacing w:val="-1"/>
        </w:rPr>
        <w:t>R</w:t>
      </w:r>
      <w:r w:rsidRPr="00BF58EC">
        <w:rPr>
          <w:rFonts w:asciiTheme="minorHAnsi" w:hAnsiTheme="minorHAnsi" w:cstheme="minorHAnsi"/>
          <w:spacing w:val="1"/>
        </w:rPr>
        <w:t>I</w:t>
      </w:r>
      <w:r w:rsidRPr="00BF58EC">
        <w:rPr>
          <w:rFonts w:asciiTheme="minorHAnsi" w:hAnsiTheme="minorHAnsi" w:cstheme="minorHAnsi"/>
        </w:rPr>
        <w:t>EL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M</w:t>
      </w:r>
      <w:r w:rsidRPr="00BF58EC">
        <w:rPr>
          <w:rFonts w:asciiTheme="minorHAnsi" w:hAnsiTheme="minorHAnsi" w:cstheme="minorHAnsi"/>
        </w:rPr>
        <w:t>E</w:t>
      </w:r>
      <w:r w:rsidRPr="00BF58EC">
        <w:rPr>
          <w:rFonts w:asciiTheme="minorHAnsi" w:hAnsiTheme="minorHAnsi" w:cstheme="minorHAnsi"/>
          <w:spacing w:val="-2"/>
        </w:rPr>
        <w:t>T</w:t>
      </w:r>
      <w:r w:rsidRPr="00BF58EC">
        <w:rPr>
          <w:rFonts w:asciiTheme="minorHAnsi" w:hAnsiTheme="minorHAnsi" w:cstheme="minorHAnsi"/>
          <w:spacing w:val="-1"/>
        </w:rPr>
        <w:t>H</w:t>
      </w:r>
      <w:r w:rsidRPr="00BF58EC">
        <w:rPr>
          <w:rFonts w:asciiTheme="minorHAnsi" w:hAnsiTheme="minorHAnsi" w:cstheme="minorHAnsi"/>
        </w:rPr>
        <w:t>O</w:t>
      </w:r>
      <w:r w:rsidRPr="00BF58EC">
        <w:rPr>
          <w:rFonts w:asciiTheme="minorHAnsi" w:hAnsiTheme="minorHAnsi" w:cstheme="minorHAnsi"/>
          <w:spacing w:val="-1"/>
        </w:rPr>
        <w:t>D</w:t>
      </w:r>
      <w:r w:rsidRPr="00BF58EC">
        <w:rPr>
          <w:rFonts w:asciiTheme="minorHAnsi" w:hAnsiTheme="minorHAnsi" w:cstheme="minorHAnsi"/>
        </w:rPr>
        <w:t>ES</w:t>
      </w:r>
    </w:p>
    <w:p w:rsidR="00477B72" w:rsidRPr="00BF58EC" w:rsidRDefault="0019414A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BF58EC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5080" r="6985" b="1270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7873" id="Group 25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qXwMAAOM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NE0hOpfAwAA4wcAAA4A&#10;AAAAAAAAAAAAAAAALgIAAGRycy9lMm9Eb2MueG1sUEsBAi0AFAAGAAgAAAAhADygCQzbAAAABAEA&#10;AA8AAAAAAAAAAAAAAAAAuQUAAGRycy9kb3ducmV2LnhtbFBLBQYAAAAABAAEAPMAAADBBgAAAAA=&#10;">
                <v:shape id="Freeform 26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BF58EC" w:rsidRDefault="00477B72">
      <w:pPr>
        <w:pStyle w:val="Corpsdetexte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spacing w:before="109"/>
        <w:ind w:firstLine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2"/>
        </w:rPr>
        <w:t>Participants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7"/>
          <w:szCs w:val="27"/>
        </w:rPr>
      </w:pPr>
    </w:p>
    <w:p w:rsidR="00477B72" w:rsidRPr="00BF58EC" w:rsidRDefault="00477B72">
      <w:pPr>
        <w:pStyle w:val="Titre3"/>
        <w:kinsoku w:val="0"/>
        <w:overflowPunct w:val="0"/>
        <w:spacing w:before="0" w:line="274" w:lineRule="auto"/>
        <w:ind w:right="14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Nombre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exact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 xml:space="preserve">« </w:t>
      </w:r>
      <w:r w:rsidRPr="00BF58EC">
        <w:rPr>
          <w:rFonts w:asciiTheme="minorHAnsi" w:hAnsiTheme="minorHAnsi" w:cstheme="minorHAnsi"/>
          <w:spacing w:val="-1"/>
        </w:rPr>
        <w:t>fourchette</w:t>
      </w:r>
      <w:r w:rsidRPr="00BF58EC">
        <w:rPr>
          <w:rFonts w:asciiTheme="minorHAnsi" w:hAnsiTheme="minorHAnsi" w:cstheme="minorHAnsi"/>
        </w:rPr>
        <w:t xml:space="preserve"> »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approximative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</w:t>
      </w:r>
      <w:r w:rsidRPr="00BF58EC">
        <w:rPr>
          <w:rFonts w:asciiTheme="minorHAnsi" w:hAnsiTheme="minorHAnsi" w:cstheme="minorHAnsi"/>
          <w:spacing w:val="3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utilisés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pour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fixer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</w:t>
      </w:r>
      <w:r w:rsidRPr="00BF58EC">
        <w:rPr>
          <w:rFonts w:asciiTheme="minorHAnsi" w:hAnsiTheme="minorHAnsi" w:cstheme="minorHAnsi"/>
          <w:spacing w:val="6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nombre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62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Recrutement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</w:rPr>
        <w:t>Mode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recrutement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annonces,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listings,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«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boule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neige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»,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</w:t>
      </w:r>
    </w:p>
    <w:p w:rsidR="00477B72" w:rsidRPr="00BF58EC" w:rsidRDefault="00477B72">
      <w:pPr>
        <w:pStyle w:val="Corpsdetexte"/>
        <w:kinsoku w:val="0"/>
        <w:overflowPunct w:val="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</w:rPr>
        <w:t>Lieu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recrutement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précisez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lieu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recrutement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envisagé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orienteront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choix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lieu</w:t>
      </w:r>
    </w:p>
    <w:p w:rsidR="00477B72" w:rsidRPr="00BF58EC" w:rsidRDefault="00477B72">
      <w:pPr>
        <w:pStyle w:val="Corpsdetexte"/>
        <w:kinsoku w:val="0"/>
        <w:overflowPunct w:val="0"/>
        <w:ind w:right="14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</w:rPr>
        <w:t>Critères</w:t>
      </w:r>
      <w:r w:rsidRPr="00BF58EC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sélection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précisez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1"/>
        </w:rPr>
        <w:t xml:space="preserve"> sélection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en </w:t>
      </w:r>
      <w:r w:rsidRPr="00BF58EC">
        <w:rPr>
          <w:rFonts w:asciiTheme="minorHAnsi" w:hAnsiTheme="minorHAnsi" w:cstheme="minorHAnsi"/>
          <w:spacing w:val="-1"/>
        </w:rPr>
        <w:t>fonction</w:t>
      </w:r>
      <w:r w:rsidRPr="00BF58EC">
        <w:rPr>
          <w:rFonts w:asciiTheme="minorHAnsi" w:hAnsiTheme="minorHAnsi" w:cstheme="minorHAnsi"/>
        </w:rPr>
        <w:t xml:space="preserve"> de</w:t>
      </w:r>
      <w:r w:rsidRPr="00BF58EC">
        <w:rPr>
          <w:rFonts w:asciiTheme="minorHAnsi" w:hAnsiTheme="minorHAnsi" w:cstheme="minorHAnsi"/>
          <w:spacing w:val="-1"/>
        </w:rPr>
        <w:t xml:space="preserve"> vos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objectifs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recherches. Ces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143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peuvent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porter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tranche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d’âge,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latéralité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manuelle,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milieu</w:t>
      </w:r>
      <w:r w:rsidRPr="00BF58EC">
        <w:rPr>
          <w:rFonts w:asciiTheme="minorHAnsi" w:hAnsiTheme="minorHAnsi" w:cstheme="minorHAnsi"/>
          <w:spacing w:val="4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socioculturel,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niveau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d’éducation,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nationalité,</w:t>
      </w:r>
      <w:r w:rsidRPr="00BF58EC">
        <w:rPr>
          <w:rFonts w:asciiTheme="minorHAnsi" w:hAnsiTheme="minorHAnsi" w:cstheme="minorHAnsi"/>
          <w:spacing w:val="119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l’implication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processus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étudié,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</w:t>
      </w:r>
    </w:p>
    <w:p w:rsidR="00477B72" w:rsidRPr="00BF58EC" w:rsidRDefault="00477B72">
      <w:pPr>
        <w:pStyle w:val="Corpsdetexte"/>
        <w:kinsoku w:val="0"/>
        <w:overflowPunct w:val="0"/>
        <w:ind w:left="151" w:right="142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</w:rPr>
        <w:t>Critères</w:t>
      </w:r>
      <w:r w:rsidRPr="00BF58EC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non</w:t>
      </w:r>
      <w:r w:rsidRPr="00BF58EC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inclusion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  <w:r w:rsidRPr="00BF58EC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précisez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critères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non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inclusion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fonction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vos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objectifs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recherches.</w:t>
      </w:r>
      <w:r w:rsidRPr="00BF58EC">
        <w:rPr>
          <w:rFonts w:asciiTheme="minorHAnsi" w:hAnsiTheme="minorHAnsi" w:cstheme="minorHAnsi"/>
          <w:spacing w:val="81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interviennent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fois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avez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sélectionné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vos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participants,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c'est-à-dire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qu’ils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conduiront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pas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inclure</w:t>
      </w:r>
      <w:r w:rsidRPr="00BF58EC">
        <w:rPr>
          <w:rFonts w:asciiTheme="minorHAnsi" w:hAnsiTheme="minorHAnsi" w:cstheme="minorHAnsi"/>
          <w:spacing w:val="113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protocole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certains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sélectionnés.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peuvent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porter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troubles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visuels,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auditifs,</w:t>
      </w:r>
      <w:r w:rsidRPr="00BF58EC">
        <w:rPr>
          <w:rFonts w:asciiTheme="minorHAnsi" w:hAnsiTheme="minorHAnsi" w:cstheme="minorHAnsi"/>
          <w:spacing w:val="111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neurologiques,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conduites</w:t>
      </w:r>
      <w:r w:rsidRPr="00BF58EC">
        <w:rPr>
          <w:rFonts w:asciiTheme="minorHAnsi" w:hAnsiTheme="minorHAnsi" w:cstheme="minorHAnsi"/>
          <w:spacing w:val="-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addictives,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</w:t>
      </w:r>
    </w:p>
    <w:p w:rsidR="00477B72" w:rsidRPr="00BF58EC" w:rsidRDefault="00477B72">
      <w:pPr>
        <w:pStyle w:val="Corpsdetexte"/>
        <w:kinsoku w:val="0"/>
        <w:overflowPunct w:val="0"/>
        <w:ind w:left="151" w:right="14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Recommandations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afin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minimiser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="00A535D4" w:rsidRPr="00BF58EC">
        <w:rPr>
          <w:rFonts w:asciiTheme="minorHAnsi" w:hAnsiTheme="minorHAnsi" w:cstheme="minorHAnsi"/>
        </w:rPr>
        <w:t>une possible atteinte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privée,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recommandons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listez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l’ensemble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94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critères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(inclusion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et/ou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exclusion)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demander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satisfait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l’ensemble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critères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plutôt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demander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satisfait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non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chaque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critère.</w:t>
      </w:r>
    </w:p>
    <w:p w:rsidR="00477B72" w:rsidRPr="00BF58EC" w:rsidRDefault="00477B72">
      <w:pPr>
        <w:pStyle w:val="Corpsdetexte"/>
        <w:kinsoku w:val="0"/>
        <w:overflowPunct w:val="0"/>
        <w:spacing w:before="64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Fournir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matériels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utilisés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recueil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(exemple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questionnaires,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grilles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d'entretien,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...)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t>Indemnisation éventuelle des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sujets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78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Avez-vous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prévu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d’indemniser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personnes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impliquées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?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oui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mentionner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préciser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sous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quelle</w:t>
      </w:r>
      <w:r w:rsidRPr="00BF58EC">
        <w:rPr>
          <w:rFonts w:asciiTheme="minorHAnsi" w:hAnsiTheme="minorHAnsi" w:cstheme="minorHAnsi"/>
          <w:spacing w:val="-11"/>
        </w:rPr>
        <w:t xml:space="preserve"> </w:t>
      </w:r>
      <w:r w:rsidRPr="00BF58EC">
        <w:rPr>
          <w:rFonts w:asciiTheme="minorHAnsi" w:hAnsiTheme="minorHAnsi" w:cstheme="minorHAnsi"/>
        </w:rPr>
        <w:t>forme.</w:t>
      </w: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t>Méthode</w:t>
      </w:r>
    </w:p>
    <w:p w:rsidR="00477B72" w:rsidRPr="00BF58EC" w:rsidRDefault="00477B72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3"/>
          <w:szCs w:val="23"/>
        </w:rPr>
      </w:pPr>
    </w:p>
    <w:p w:rsidR="00477B72" w:rsidRPr="00BF58EC" w:rsidRDefault="00477B72">
      <w:pPr>
        <w:pStyle w:val="Corpsdetexte"/>
        <w:kinsoku w:val="0"/>
        <w:overflowPunct w:val="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Description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protocole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tâches,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questionnaires,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etc.</w:t>
      </w:r>
    </w:p>
    <w:p w:rsidR="00477B72" w:rsidRPr="00BF58EC" w:rsidRDefault="00477B72">
      <w:pPr>
        <w:pStyle w:val="Corpsdetexte"/>
        <w:kinsoku w:val="0"/>
        <w:overflowPunct w:val="0"/>
        <w:ind w:left="151" w:right="104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Matériel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utilisé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est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important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soyons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clairement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informés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matériel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utiliserez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afin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soyons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aptes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juger s’il comporte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risques pour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vos participants. Dans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le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particulier de l’EEG,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préciser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essai préalable du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gel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main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vérifier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l’absence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d’allergie.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Préciser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caractéristiques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techniques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matériels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techniques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utilisés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(enregistrement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audio,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="00A535D4" w:rsidRPr="00BF58EC">
        <w:rPr>
          <w:rFonts w:asciiTheme="minorHAnsi" w:hAnsiTheme="minorHAnsi" w:cstheme="minorHAnsi"/>
        </w:rPr>
        <w:t>vidéo</w:t>
      </w:r>
      <w:r w:rsidRPr="00BF58EC">
        <w:rPr>
          <w:rFonts w:asciiTheme="minorHAnsi" w:hAnsiTheme="minorHAnsi" w:cstheme="minorHAnsi"/>
        </w:rPr>
        <w:t>,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focales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utilisées,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...)</w:t>
      </w: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Lieu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ou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l’étude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va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être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conduite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</w:p>
    <w:p w:rsidR="00477B72" w:rsidRPr="00BF58EC" w:rsidRDefault="00477B72">
      <w:pPr>
        <w:pStyle w:val="Corpsdetexte"/>
        <w:kinsoku w:val="0"/>
        <w:overflowPunct w:val="0"/>
        <w:ind w:left="151" w:right="187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Calendrier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des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évaluations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ou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observations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début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fin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(en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mois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année),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nombre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sessions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d’évaluation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participant,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durée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l’évaluation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participant.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peuvent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être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représentées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sous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forme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tableau.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Durée</w:t>
      </w:r>
      <w:r w:rsidRPr="00BF58EC">
        <w:rPr>
          <w:rFonts w:asciiTheme="minorHAnsi" w:hAnsiTheme="minorHAnsi" w:cstheme="minorHAnsi"/>
          <w:b/>
          <w:bCs/>
          <w:i w:val="0"/>
          <w:iCs w:val="0"/>
          <w:w w:val="99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l’étude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point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correspond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durée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recueil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</w:p>
    <w:p w:rsidR="00477B72" w:rsidRPr="00BF58EC" w:rsidRDefault="00477B72">
      <w:pPr>
        <w:pStyle w:val="Corpsdetexte"/>
        <w:kinsoku w:val="0"/>
        <w:overflowPunct w:val="0"/>
        <w:ind w:left="15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</w:rPr>
        <w:t>Analyse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des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données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Description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sommaire</w:t>
      </w:r>
      <w:r w:rsidRPr="00BF58EC">
        <w:rPr>
          <w:rFonts w:asciiTheme="minorHAnsi" w:hAnsiTheme="minorHAnsi" w:cstheme="minorHAnsi"/>
          <w:spacing w:val="-6"/>
          <w:u w:val="single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l’analyse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(quantitative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qualitative)</w:t>
      </w:r>
    </w:p>
    <w:p w:rsidR="00477B72" w:rsidRPr="00BF58EC" w:rsidRDefault="00477B72">
      <w:pPr>
        <w:pStyle w:val="Corpsdetexte"/>
        <w:kinsoku w:val="0"/>
        <w:overflowPunct w:val="0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77"/>
        </w:tabs>
        <w:kinsoku w:val="0"/>
        <w:overflowPunct w:val="0"/>
        <w:spacing w:line="276" w:lineRule="auto"/>
        <w:ind w:right="128" w:firstLine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lastRenderedPageBreak/>
        <w:t>Bénéfices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risques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prévisibles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connus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santé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physique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mentale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(estime</w:t>
      </w:r>
      <w:r w:rsidRPr="00BF58EC">
        <w:rPr>
          <w:rFonts w:asciiTheme="minorHAnsi" w:hAnsiTheme="minorHAnsi" w:cstheme="minorHAnsi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soi,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etc.)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vie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sociale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(réputation)</w:t>
      </w:r>
    </w:p>
    <w:p w:rsidR="00477B72" w:rsidRPr="00BF58EC" w:rsidRDefault="00477B72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Présentez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bénéfices</w:t>
      </w:r>
      <w:r w:rsidRPr="00BF58EC">
        <w:rPr>
          <w:rFonts w:asciiTheme="minorHAnsi" w:hAnsiTheme="minorHAnsi" w:cstheme="minorHAnsi"/>
          <w:spacing w:val="5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de</w:t>
      </w:r>
      <w:r w:rsidRPr="00BF58EC">
        <w:rPr>
          <w:rFonts w:asciiTheme="minorHAnsi" w:hAnsiTheme="minorHAnsi" w:cstheme="minorHAnsi"/>
          <w:spacing w:val="8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votre</w:t>
      </w:r>
      <w:r w:rsidRPr="00BF58EC">
        <w:rPr>
          <w:rFonts w:asciiTheme="minorHAnsi" w:hAnsiTheme="minorHAnsi" w:cstheme="minorHAnsi"/>
          <w:spacing w:val="6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étude</w:t>
      </w:r>
      <w:r w:rsidRPr="00BF58EC">
        <w:rPr>
          <w:rFonts w:asciiTheme="minorHAnsi" w:hAnsiTheme="minorHAnsi" w:cstheme="minorHAnsi"/>
          <w:spacing w:val="-1"/>
        </w:rPr>
        <w:t>.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peut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s’agir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bénéfices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termes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d’avancées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scientifiques,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d’amélioration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2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qualité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vie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participants,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leur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estime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soi,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etc.</w:t>
      </w:r>
    </w:p>
    <w:p w:rsidR="00477B72" w:rsidRPr="00BF58EC" w:rsidRDefault="00477B72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jc w:val="both"/>
        <w:rPr>
          <w:rFonts w:asciiTheme="minorHAnsi" w:hAnsiTheme="minorHAnsi" w:cstheme="minorHAnsi"/>
          <w:i w:val="0"/>
          <w:iCs w:val="0"/>
        </w:rPr>
        <w:sectPr w:rsidR="00477B72" w:rsidRPr="00BF58EC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Pr="00BF58EC" w:rsidRDefault="00477B72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14"/>
          <w:szCs w:val="14"/>
        </w:rPr>
      </w:pPr>
    </w:p>
    <w:p w:rsidR="00477B72" w:rsidRPr="00BF58EC" w:rsidRDefault="00477B72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spacing w:before="73"/>
        <w:ind w:right="143" w:firstLine="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</w:rPr>
        <w:t xml:space="preserve"> devez </w:t>
      </w:r>
      <w:r w:rsidRPr="00BF58EC">
        <w:rPr>
          <w:rFonts w:asciiTheme="minorHAnsi" w:hAnsiTheme="minorHAnsi" w:cstheme="minorHAnsi"/>
          <w:spacing w:val="-1"/>
        </w:rPr>
        <w:t>répondre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oui</w:t>
      </w:r>
      <w:r w:rsidRPr="00BF58EC">
        <w:rPr>
          <w:rFonts w:asciiTheme="minorHAnsi" w:hAnsiTheme="minorHAnsi" w:cstheme="minorHAnsi"/>
          <w:u w:val="single"/>
        </w:rPr>
        <w:t xml:space="preserve"> ou </w:t>
      </w:r>
      <w:r w:rsidRPr="00BF58EC">
        <w:rPr>
          <w:rFonts w:asciiTheme="minorHAnsi" w:hAnsiTheme="minorHAnsi" w:cstheme="minorHAnsi"/>
          <w:spacing w:val="-1"/>
          <w:u w:val="single"/>
        </w:rPr>
        <w:t>non</w:t>
      </w:r>
      <w:r w:rsidRPr="00BF58EC">
        <w:rPr>
          <w:rFonts w:asciiTheme="minorHAnsi" w:hAnsiTheme="minorHAnsi" w:cstheme="minorHAnsi"/>
          <w:spacing w:val="2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 xml:space="preserve">dans </w:t>
      </w:r>
      <w:r w:rsidRPr="00BF58EC">
        <w:rPr>
          <w:rFonts w:asciiTheme="minorHAnsi" w:hAnsiTheme="minorHAnsi" w:cstheme="minorHAnsi"/>
          <w:spacing w:val="-1"/>
          <w:u w:val="single"/>
        </w:rPr>
        <w:t>le</w:t>
      </w:r>
      <w:r w:rsidRPr="00BF58EC">
        <w:rPr>
          <w:rFonts w:asciiTheme="minorHAnsi" w:hAnsiTheme="minorHAnsi" w:cstheme="minorHAnsi"/>
          <w:spacing w:val="1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tableau</w:t>
      </w:r>
      <w:r w:rsidRPr="00BF58EC">
        <w:rPr>
          <w:rFonts w:asciiTheme="minorHAnsi" w:hAnsiTheme="minorHAnsi" w:cstheme="minorHAnsi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ci-dessous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afin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lister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</w:rPr>
        <w:t xml:space="preserve"> pouvez rencontrer</w:t>
      </w:r>
      <w:r w:rsidRPr="00BF58EC">
        <w:rPr>
          <w:rFonts w:asciiTheme="minorHAnsi" w:hAnsiTheme="minorHAnsi" w:cstheme="minorHAnsi"/>
          <w:spacing w:val="-1"/>
        </w:rPr>
        <w:t xml:space="preserve"> lors</w:t>
      </w:r>
      <w:r w:rsidRPr="00BF58EC">
        <w:rPr>
          <w:rFonts w:asciiTheme="minorHAnsi" w:hAnsiTheme="minorHAnsi" w:cstheme="minorHAnsi"/>
        </w:rPr>
        <w:t xml:space="preserve"> de</w:t>
      </w:r>
      <w:r w:rsidRPr="00BF58EC">
        <w:rPr>
          <w:rFonts w:asciiTheme="minorHAnsi" w:hAnsiTheme="minorHAnsi" w:cstheme="minorHAnsi"/>
          <w:spacing w:val="109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étude.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chaque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fois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moyens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prévenir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risques.</w:t>
      </w:r>
    </w:p>
    <w:p w:rsidR="00477B72" w:rsidRPr="00BF58EC" w:rsidRDefault="00477B72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ind w:right="140" w:firstLine="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u w:val="single"/>
        </w:rPr>
        <w:t>En</w:t>
      </w:r>
      <w:r w:rsidRPr="00BF58EC">
        <w:rPr>
          <w:rFonts w:asciiTheme="minorHAnsi" w:hAnsiTheme="minorHAnsi" w:cstheme="minorHAnsi"/>
          <w:spacing w:val="1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dessous</w:t>
      </w:r>
      <w:r w:rsidRPr="00BF58EC">
        <w:rPr>
          <w:rFonts w:asciiTheme="minorHAnsi" w:hAnsiTheme="minorHAnsi" w:cstheme="minorHAnsi"/>
          <w:spacing w:val="-1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du</w:t>
      </w:r>
      <w:r w:rsidRPr="00BF58EC">
        <w:rPr>
          <w:rFonts w:asciiTheme="minorHAnsi" w:hAnsiTheme="minorHAnsi" w:cstheme="minorHAnsi"/>
          <w:spacing w:val="2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tableau,</w:t>
      </w:r>
      <w:r w:rsidRPr="00BF58EC">
        <w:rPr>
          <w:rFonts w:asciiTheme="minorHAnsi" w:hAnsiTheme="minorHAnsi" w:cstheme="minorHAnsi"/>
          <w:spacing w:val="1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présentez</w:t>
      </w:r>
      <w:r w:rsidRPr="00BF58EC">
        <w:rPr>
          <w:rFonts w:asciiTheme="minorHAnsi" w:hAnsiTheme="minorHAnsi" w:cstheme="minorHAnsi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ensuite</w:t>
      </w:r>
      <w:r w:rsidRPr="00BF58EC">
        <w:rPr>
          <w:rFonts w:asciiTheme="minorHAnsi" w:hAnsiTheme="minorHAnsi" w:cstheme="minorHAnsi"/>
          <w:u w:val="single"/>
        </w:rPr>
        <w:t xml:space="preserve"> d’autres</w:t>
      </w:r>
      <w:r w:rsidRPr="00BF58EC">
        <w:rPr>
          <w:rFonts w:asciiTheme="minorHAnsi" w:hAnsiTheme="minorHAnsi" w:cstheme="minorHAnsi"/>
          <w:spacing w:val="2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risques éventuels</w:t>
      </w:r>
      <w:r w:rsidRPr="00BF58EC">
        <w:rPr>
          <w:rFonts w:asciiTheme="minorHAnsi" w:hAnsiTheme="minorHAnsi" w:cstheme="minorHAnsi"/>
          <w:spacing w:val="-1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liés à</w:t>
      </w:r>
      <w:r w:rsidRPr="00BF58EC">
        <w:rPr>
          <w:rFonts w:asciiTheme="minorHAnsi" w:hAnsiTheme="minorHAnsi" w:cstheme="minorHAnsi"/>
          <w:spacing w:val="1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votre</w:t>
      </w:r>
      <w:r w:rsidRPr="00BF58EC">
        <w:rPr>
          <w:rFonts w:asciiTheme="minorHAnsi" w:hAnsiTheme="minorHAnsi" w:cstheme="minorHAnsi"/>
          <w:spacing w:val="1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étude.</w:t>
      </w:r>
      <w:r w:rsidRPr="00BF58EC">
        <w:rPr>
          <w:rFonts w:asciiTheme="minorHAnsi" w:hAnsiTheme="minorHAnsi" w:cstheme="minorHAnsi"/>
          <w:spacing w:val="3"/>
          <w:u w:val="single"/>
        </w:rPr>
        <w:t xml:space="preserve"> </w:t>
      </w:r>
      <w:r w:rsidRPr="00BF58EC">
        <w:rPr>
          <w:rFonts w:asciiTheme="minorHAnsi" w:hAnsiTheme="minorHAnsi" w:cstheme="minorHAnsi"/>
        </w:rPr>
        <w:t xml:space="preserve">Pour ces </w:t>
      </w:r>
      <w:r w:rsidRPr="00BF58EC">
        <w:rPr>
          <w:rFonts w:asciiTheme="minorHAnsi" w:hAnsiTheme="minorHAnsi" w:cstheme="minorHAnsi"/>
          <w:spacing w:val="-1"/>
        </w:rPr>
        <w:t>derniers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 xml:space="preserve">pour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risques</w:t>
      </w:r>
      <w:r w:rsidRPr="00BF58EC">
        <w:rPr>
          <w:rFonts w:asciiTheme="minorHAnsi" w:hAnsiTheme="minorHAnsi" w:cstheme="minorHAnsi"/>
          <w:spacing w:val="100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notés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le </w:t>
      </w:r>
      <w:r w:rsidRPr="00BF58EC">
        <w:rPr>
          <w:rFonts w:asciiTheme="minorHAnsi" w:hAnsiTheme="minorHAnsi" w:cstheme="minorHAnsi"/>
        </w:rPr>
        <w:t>tableau,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à chaque</w:t>
      </w:r>
      <w:r w:rsidRPr="00BF58EC">
        <w:rPr>
          <w:rFonts w:asciiTheme="minorHAnsi" w:hAnsiTheme="minorHAnsi" w:cstheme="minorHAnsi"/>
          <w:spacing w:val="-1"/>
        </w:rPr>
        <w:t xml:space="preserve"> fois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préciser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moyens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prévenir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ces risques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 xml:space="preserve">ou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</w:rPr>
        <w:t xml:space="preserve"> procédures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seront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mises</w:t>
      </w:r>
      <w:r w:rsidRPr="00BF58EC">
        <w:rPr>
          <w:rFonts w:asciiTheme="minorHAnsi" w:hAnsiTheme="minorHAnsi" w:cstheme="minorHAnsi"/>
          <w:spacing w:val="66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œuvre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 risque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 réalise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(par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exemple,</w:t>
      </w:r>
      <w:r w:rsidRPr="00BF58EC">
        <w:rPr>
          <w:rFonts w:asciiTheme="minorHAnsi" w:hAnsiTheme="minorHAnsi" w:cstheme="minorHAnsi"/>
          <w:spacing w:val="-1"/>
        </w:rPr>
        <w:t xml:space="preserve"> si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panique).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notion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implique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l'ensemble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composantes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00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personne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(physique,</w:t>
      </w:r>
      <w:r w:rsidRPr="00BF58EC">
        <w:rPr>
          <w:rFonts w:asciiTheme="minorHAnsi" w:hAnsiTheme="minorHAnsi" w:cstheme="minorHAnsi"/>
          <w:spacing w:val="40"/>
        </w:rPr>
        <w:t xml:space="preserve"> </w:t>
      </w:r>
      <w:r w:rsidRPr="00BF58EC">
        <w:rPr>
          <w:rFonts w:asciiTheme="minorHAnsi" w:hAnsiTheme="minorHAnsi" w:cstheme="minorHAnsi"/>
        </w:rPr>
        <w:t>psychique,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relationnelle,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émotionnelle,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sociale,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="00A535D4" w:rsidRPr="00BF58EC">
        <w:rPr>
          <w:rFonts w:asciiTheme="minorHAnsi" w:hAnsiTheme="minorHAnsi" w:cstheme="minorHAnsi"/>
          <w:spacing w:val="-1"/>
        </w:rPr>
        <w:t>etc.…</w:t>
      </w:r>
      <w:r w:rsidRPr="00BF58EC">
        <w:rPr>
          <w:rFonts w:asciiTheme="minorHAnsi" w:hAnsiTheme="minorHAnsi" w:cstheme="minorHAnsi"/>
          <w:spacing w:val="-1"/>
        </w:rPr>
        <w:t>).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exemple,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simple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désagrément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peut</w:t>
      </w:r>
      <w:r w:rsidRPr="00BF58EC">
        <w:rPr>
          <w:rFonts w:asciiTheme="minorHAnsi" w:hAnsiTheme="minorHAnsi" w:cstheme="minorHAnsi"/>
          <w:spacing w:val="103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constituer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être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précisé.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attention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particulière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être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accordée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catégories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96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personnes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dites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vulnérables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détenus,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enfants,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femmes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enceintes,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</w:t>
      </w:r>
    </w:p>
    <w:p w:rsidR="00477B72" w:rsidRPr="00BF58EC" w:rsidRDefault="00477B72">
      <w:pPr>
        <w:pStyle w:val="Corpsdetexte"/>
        <w:kinsoku w:val="0"/>
        <w:overflowPunct w:val="0"/>
        <w:spacing w:line="228" w:lineRule="exact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</w:rPr>
        <w:t>Répondre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par</w:t>
      </w:r>
      <w:r w:rsidRPr="00BF58EC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oui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ou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</w:rPr>
        <w:t>non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dans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la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case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correspondante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i w:val="0"/>
          <w:iCs w:val="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578"/>
      </w:tblGrid>
      <w:tr w:rsidR="00477B72" w:rsidRPr="00BF58EC">
        <w:trPr>
          <w:trHeight w:hRule="exact" w:val="162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ind w:left="99" w:right="97"/>
              <w:jc w:val="both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Votre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protocole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utilise-t-il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une</w:t>
            </w:r>
            <w:r w:rsidRPr="00BF58E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mise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BF58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scène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expérimentale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destinée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dissimuler</w:t>
            </w:r>
            <w:r w:rsidRPr="00BF58E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une</w:t>
            </w:r>
            <w:r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A535D4"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partie</w:t>
            </w:r>
            <w:r w:rsidR="00A535D4" w:rsidRPr="00BF5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35D4" w:rsidRPr="00BF58E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75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l’objectif</w:t>
            </w:r>
            <w:r w:rsidRPr="00BF58E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méthodologie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aux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sujets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faire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croire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d’autres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objectifs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d’autres</w:t>
            </w:r>
            <w:r w:rsidRPr="00BF58EC">
              <w:rPr>
                <w:rFonts w:asciiTheme="minorHAnsi" w:hAnsiTheme="minorHAnsi" w:cstheme="minorHAnsi"/>
                <w:spacing w:val="75"/>
                <w:w w:val="99"/>
                <w:sz w:val="20"/>
                <w:szCs w:val="20"/>
              </w:rPr>
              <w:t xml:space="preserve"> </w:t>
            </w:r>
            <w:r w:rsidR="00A535D4"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méthodologies</w:t>
            </w:r>
            <w:r w:rsidR="00A535D4" w:rsidRPr="00BF58EC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?</w:t>
            </w:r>
            <w:r w:rsidRPr="00BF58EC">
              <w:rPr>
                <w:rFonts w:asciiTheme="minorHAnsi" w:hAnsiTheme="minorHAnsi" w:cs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oui,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</w:t>
            </w:r>
            <w:r w:rsidRPr="00BF58EC">
              <w:rPr>
                <w:rFonts w:asciiTheme="minorHAnsi" w:hAnsiTheme="minorHAnsi" w:cstheme="minorHAnsi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dossier</w:t>
            </w:r>
            <w:r w:rsidRPr="00BF58EC">
              <w:rPr>
                <w:rFonts w:asciiTheme="minorHAnsi" w:hAnsiTheme="minorHAnsi" w:cstheme="minorHAnsi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doit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présenter</w:t>
            </w:r>
            <w:r w:rsidRPr="00BF58EC">
              <w:rPr>
                <w:rFonts w:asciiTheme="minorHAnsi" w:hAnsiTheme="minorHAnsi" w:cstheme="minorHAnsi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une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description</w:t>
            </w:r>
            <w:r w:rsidRPr="00BF58EC">
              <w:rPr>
                <w:rFonts w:asciiTheme="minorHAnsi" w:hAnsiTheme="minorHAnsi" w:cstheme="minorHAnsi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mise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</w:t>
            </w:r>
            <w:r w:rsidRPr="00BF58EC">
              <w:rPr>
                <w:rFonts w:asciiTheme="minorHAnsi" w:hAnsiTheme="minorHAnsi" w:cstheme="minorHAnsi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scène</w:t>
            </w:r>
            <w:r w:rsidRPr="00BF58EC">
              <w:rPr>
                <w:rFonts w:asciiTheme="minorHAnsi" w:hAnsiTheme="minorHAnsi" w:cstheme="minorHAnsi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utilisée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</w:t>
            </w:r>
            <w:r w:rsidRPr="00BF58EC">
              <w:rPr>
                <w:rFonts w:asciiTheme="minorHAnsi" w:hAnsiTheme="minorHAnsi" w:cstheme="minorHAnsi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une</w:t>
            </w:r>
            <w:r w:rsidRPr="00BF58EC">
              <w:rPr>
                <w:rFonts w:asciiTheme="minorHAnsi" w:hAnsiTheme="minorHAnsi" w:cstheme="minorHAnsi"/>
                <w:i/>
                <w:iCs/>
                <w:spacing w:val="93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explication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façon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dévoiler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aux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sujets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fin</w:t>
            </w:r>
            <w:r w:rsidRPr="00BF58EC">
              <w:rPr>
                <w:rFonts w:asciiTheme="minorHAnsi" w:hAnsiTheme="minorHAnsi" w:cstheme="minorHAnsi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l’étude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leur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préciser</w:t>
            </w:r>
            <w:r w:rsidRPr="00BF58EC">
              <w:rPr>
                <w:rFonts w:asciiTheme="minorHAnsi" w:hAnsiTheme="minorHAnsi" w:cstheme="minorHAnsi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les</w:t>
            </w:r>
            <w:r w:rsidRPr="00BF58EC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véritables</w:t>
            </w:r>
            <w:r w:rsidRPr="00BF58EC">
              <w:rPr>
                <w:rFonts w:asciiTheme="minorHAnsi" w:hAnsiTheme="minorHAnsi" w:cstheme="minorHAnsi"/>
                <w:i/>
                <w:iCs/>
                <w:spacing w:val="87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objectifs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l’étude.</w:t>
            </w:r>
            <w:r w:rsidRPr="00BF58EC"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outre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F58E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doit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amener</w:t>
            </w:r>
            <w:r w:rsidRPr="00BF58EC"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arguments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montrant</w:t>
            </w:r>
            <w:r w:rsidRPr="00BF58EC"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r w:rsidRPr="00BF58EC">
              <w:rPr>
                <w:rFonts w:asciiTheme="minorHAnsi" w:hAnsiTheme="minorHAnsi" w:cstheme="minorHAns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dissimulation</w:t>
            </w:r>
            <w:r w:rsidRPr="00BF58EC">
              <w:rPr>
                <w:rFonts w:asciiTheme="minorHAnsi" w:hAnsiTheme="minorHAnsi" w:cstheme="minorHAnsi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certains</w:t>
            </w:r>
            <w:r w:rsidRPr="00BF58EC">
              <w:rPr>
                <w:rFonts w:asciiTheme="minorHAnsi" w:hAnsiTheme="minorHAnsi" w:cstheme="minorHAnsi"/>
                <w:i/>
                <w:iCs/>
                <w:spacing w:val="60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aspects</w:t>
            </w:r>
            <w:r w:rsidRPr="00BF58EC">
              <w:rPr>
                <w:rFonts w:asciiTheme="minorHAnsi" w:hAnsiTheme="minorHAnsi" w:cstheme="minorHAnsi"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</w:t>
            </w:r>
            <w:r w:rsidRPr="00BF58EC">
              <w:rPr>
                <w:rFonts w:asciiTheme="minorHAnsi" w:hAnsiTheme="minorHAnsi" w:cstheme="minorHAnsi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protocole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est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indispensable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</w:t>
            </w:r>
            <w:r w:rsidRPr="00BF58EC">
              <w:rPr>
                <w:rFonts w:asciiTheme="minorHAnsi" w:hAnsiTheme="minorHAnsi" w:cstheme="minorHAnsi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regard</w:t>
            </w:r>
            <w:r w:rsidRPr="00BF58EC">
              <w:rPr>
                <w:rFonts w:asciiTheme="minorHAnsi" w:hAnsiTheme="minorHAnsi" w:cstheme="minorHAnsi"/>
                <w:i/>
                <w:iCs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objectifs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</w:t>
            </w:r>
            <w:r w:rsidRPr="00BF58EC">
              <w:rPr>
                <w:rFonts w:asciiTheme="minorHAnsi" w:hAnsiTheme="minorHAnsi" w:cstheme="minorHAnsi"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enjeux,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qu'aucun</w:t>
            </w:r>
            <w:r w:rsidRPr="00BF58EC">
              <w:rPr>
                <w:rFonts w:asciiTheme="minorHAnsi" w:hAnsiTheme="minorHAnsi" w:cstheme="minorHAnsi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aspects</w:t>
            </w:r>
            <w:r w:rsidRPr="00BF58EC">
              <w:rPr>
                <w:rFonts w:asciiTheme="minorHAnsi" w:hAnsiTheme="minorHAnsi" w:cstheme="minorHAnsi"/>
                <w:i/>
                <w:iCs/>
                <w:spacing w:val="34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dissimulés</w:t>
            </w:r>
            <w:r w:rsidRPr="00BF58EC">
              <w:rPr>
                <w:rFonts w:asciiTheme="minorHAnsi" w:hAnsiTheme="minorHAnsi" w:cstheme="minorHAns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aux</w:t>
            </w:r>
            <w:r w:rsidRPr="00BF58E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sujets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n'est</w:t>
            </w:r>
            <w:r w:rsidRPr="00BF58E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susceptible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menacer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leur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sécurité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leur</w:t>
            </w:r>
            <w:r w:rsidRPr="00BF58EC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dignité.</w:t>
            </w:r>
          </w:p>
        </w:tc>
      </w:tr>
      <w:tr w:rsidR="00477B72" w:rsidRPr="00BF58EC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Questions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situations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pouvant</w:t>
            </w:r>
            <w:r w:rsidRPr="00BF58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mettre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les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participants</w:t>
            </w:r>
            <w:r w:rsidRPr="00BF58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mal</w:t>
            </w:r>
            <w:r w:rsidRPr="00BF58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l’aise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Matériaux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considérés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participant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comme</w:t>
            </w:r>
            <w:r w:rsidRPr="00BF58E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menaçants,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choquants,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répugnants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ind w:left="99" w:right="101" w:hanging="1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Possibilité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d’atteinte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vie</w:t>
            </w:r>
            <w:r w:rsidRPr="00BF58EC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privée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participant,</w:t>
            </w:r>
            <w:r w:rsidRPr="00BF58EC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sa</w:t>
            </w:r>
            <w:r w:rsidRPr="00BF58EC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famille,</w:t>
            </w:r>
            <w:r w:rsidRPr="00BF58EC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incluant</w:t>
            </w:r>
            <w:r w:rsidRPr="00BF58EC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l’utilisation</w:t>
            </w:r>
            <w:r w:rsidRPr="00BF58E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d’informations</w:t>
            </w:r>
            <w:r w:rsidRPr="00BF58EC">
              <w:rPr>
                <w:rFonts w:asciiTheme="minorHAnsi" w:hAnsiTheme="minorHAnsi" w:cstheme="minorHAnsi"/>
                <w:spacing w:val="123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personnelles</w:t>
            </w:r>
            <w:r w:rsidRPr="00BF58E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ind w:left="99" w:right="101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Utilisation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stimuli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physiques</w:t>
            </w:r>
            <w:r w:rsidRPr="00BF58E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(auditifs,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visuels,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haptiques</w:t>
            </w:r>
            <w:proofErr w:type="spellEnd"/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etc.)</w:t>
            </w:r>
            <w:r w:rsidRPr="00BF58E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autre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que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stimuli</w:t>
            </w:r>
            <w:r w:rsidRPr="00BF58E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associés</w:t>
            </w:r>
            <w:r w:rsidRPr="00BF58E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spacing w:val="99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activités</w:t>
            </w:r>
            <w:r w:rsidRPr="00BF58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normales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Privation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besoins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physiologiques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(boire,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manger,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dormir,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etc.)</w:t>
            </w:r>
          </w:p>
        </w:tc>
      </w:tr>
      <w:tr w:rsidR="00477B72" w:rsidRPr="00BF58EC">
        <w:trPr>
          <w:trHeight w:hRule="exact" w:val="4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ind w:left="99" w:right="102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Manipulation</w:t>
            </w:r>
            <w:r w:rsidRPr="00BF58EC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F58E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paramètres</w:t>
            </w:r>
            <w:r w:rsidRPr="00BF58EC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psychologiques</w:t>
            </w:r>
            <w:r w:rsidRPr="00BF58EC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sociaux</w:t>
            </w:r>
            <w:r w:rsidRPr="00BF58EC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comme</w:t>
            </w:r>
            <w:r w:rsidRPr="00BF58EC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Pr="00BF58E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privation</w:t>
            </w:r>
            <w:r w:rsidRPr="00BF58EC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sensorielle,</w:t>
            </w:r>
            <w:r w:rsidRPr="00BF58E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l’isolement</w:t>
            </w:r>
            <w:r w:rsidRPr="00BF58EC">
              <w:rPr>
                <w:rFonts w:asciiTheme="minorHAnsi" w:hAnsiTheme="minorHAnsi" w:cstheme="minorHAnsi"/>
                <w:spacing w:val="95"/>
                <w:w w:val="99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social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stress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psychologique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Efforts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physiques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au-delà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niveau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considéré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comme</w:t>
            </w:r>
            <w:r w:rsidRPr="00BF58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modéré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pour</w:t>
            </w:r>
            <w:r w:rsidRPr="00BF58E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participant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477B72" w:rsidRPr="00BF58EC">
        <w:trPr>
          <w:trHeight w:hRule="exact" w:val="2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BF58EC" w:rsidRDefault="00477B7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</w:rPr>
            </w:pP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Exposition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drogues,</w:t>
            </w:r>
            <w:r w:rsidRPr="00BF58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produits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chimiques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agents</w:t>
            </w:r>
            <w:r w:rsidRPr="00BF58E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potentiellement</w:t>
            </w:r>
            <w:r w:rsidRPr="00BF58E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toxiques</w:t>
            </w:r>
            <w:r w:rsidRPr="00BF58E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F58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</w:tbl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i w:val="0"/>
          <w:iCs w:val="0"/>
        </w:rPr>
      </w:pPr>
    </w:p>
    <w:p w:rsidR="00477B72" w:rsidRPr="00BF58EC" w:rsidRDefault="00477B72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23"/>
          <w:szCs w:val="23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Vigilance/</w:t>
      </w:r>
      <w:r w:rsidRPr="00BF58EC">
        <w:rPr>
          <w:rFonts w:asciiTheme="minorHAnsi" w:hAnsiTheme="minorHAnsi" w:cstheme="minorHAnsi"/>
          <w:spacing w:val="-17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Arrêt</w:t>
      </w:r>
      <w:r w:rsidRPr="00BF58EC">
        <w:rPr>
          <w:rFonts w:asciiTheme="minorHAnsi" w:hAnsiTheme="minorHAnsi" w:cstheme="minorHAnsi"/>
          <w:spacing w:val="-10"/>
        </w:rPr>
        <w:t xml:space="preserve"> </w:t>
      </w:r>
      <w:r w:rsidRPr="00BF58EC">
        <w:rPr>
          <w:rFonts w:asciiTheme="minorHAnsi" w:hAnsiTheme="minorHAnsi" w:cstheme="minorHAnsi"/>
        </w:rPr>
        <w:t>prématuré</w:t>
      </w:r>
      <w:r w:rsidRPr="00BF58EC">
        <w:rPr>
          <w:rFonts w:asciiTheme="minorHAnsi" w:hAnsiTheme="minorHAnsi" w:cstheme="minorHAnsi"/>
          <w:spacing w:val="-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l'étude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7"/>
          <w:szCs w:val="27"/>
        </w:rPr>
      </w:pPr>
    </w:p>
    <w:p w:rsidR="00477B72" w:rsidRPr="00BF58EC" w:rsidRDefault="00477B72">
      <w:pPr>
        <w:pStyle w:val="Titre3"/>
        <w:kinsoku w:val="0"/>
        <w:overflowPunct w:val="0"/>
        <w:spacing w:before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Critères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d'arrêt 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l'étude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pour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sujet qui </w:t>
      </w:r>
      <w:r w:rsidRPr="00BF58EC">
        <w:rPr>
          <w:rFonts w:asciiTheme="minorHAnsi" w:hAnsiTheme="minorHAnsi" w:cstheme="minorHAnsi"/>
        </w:rPr>
        <w:t>y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</w:t>
      </w:r>
    </w:p>
    <w:p w:rsidR="00477B72" w:rsidRPr="00BF58EC" w:rsidRDefault="00477B72">
      <w:pPr>
        <w:pStyle w:val="Corpsdetexte"/>
        <w:kinsoku w:val="0"/>
        <w:overflowPunct w:val="0"/>
        <w:spacing w:before="55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Sujet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l’étude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pendant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après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recueil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données.</w:t>
      </w:r>
    </w:p>
    <w:p w:rsidR="00477B72" w:rsidRPr="00BF58EC" w:rsidRDefault="00477B72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5"/>
          <w:szCs w:val="25"/>
        </w:rPr>
      </w:pPr>
    </w:p>
    <w:p w:rsidR="00477B72" w:rsidRPr="00BF58EC" w:rsidRDefault="0019414A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453" w:firstLine="0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395605</wp:posOffset>
                </wp:positionV>
                <wp:extent cx="6515100" cy="12700"/>
                <wp:effectExtent l="0" t="0" r="0" b="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3233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31.15pt,554.1pt,31.1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2U9wIAAJI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  <w:r w:rsidR="00477B72" w:rsidRPr="00BF58EC">
        <w:rPr>
          <w:rFonts w:asciiTheme="minorHAnsi" w:hAnsiTheme="minorHAnsi" w:cstheme="minorHAnsi"/>
          <w:spacing w:val="-1"/>
        </w:rPr>
        <w:t>TRAITEMENT</w:t>
      </w:r>
      <w:r w:rsidR="00477B72" w:rsidRPr="00BF58EC">
        <w:rPr>
          <w:rFonts w:asciiTheme="minorHAnsi" w:hAnsiTheme="minorHAnsi" w:cstheme="minorHAnsi"/>
        </w:rPr>
        <w:t xml:space="preserve"> </w:t>
      </w:r>
      <w:r w:rsidR="00477B72" w:rsidRPr="00BF58EC">
        <w:rPr>
          <w:rFonts w:asciiTheme="minorHAnsi" w:hAnsiTheme="minorHAnsi" w:cstheme="minorHAnsi"/>
          <w:spacing w:val="-2"/>
        </w:rPr>
        <w:t>DES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DONNEES</w:t>
      </w:r>
      <w:r w:rsidR="00477B72" w:rsidRPr="00BF58EC">
        <w:rPr>
          <w:rFonts w:asciiTheme="minorHAnsi" w:hAnsiTheme="minorHAnsi" w:cstheme="minorHAnsi"/>
          <w:spacing w:val="-2"/>
        </w:rPr>
        <w:t xml:space="preserve"> </w:t>
      </w:r>
      <w:r w:rsidR="00477B72" w:rsidRPr="00BF58EC">
        <w:rPr>
          <w:rFonts w:asciiTheme="minorHAnsi" w:hAnsiTheme="minorHAnsi" w:cstheme="minorHAnsi"/>
        </w:rPr>
        <w:t>–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RESPECT</w:t>
      </w:r>
      <w:r w:rsidR="00477B72" w:rsidRPr="00BF58EC">
        <w:rPr>
          <w:rFonts w:asciiTheme="minorHAnsi" w:hAnsiTheme="minorHAnsi" w:cstheme="minorHAnsi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DE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</w:rPr>
        <w:t>LA</w:t>
      </w:r>
      <w:r w:rsidR="00477B72" w:rsidRPr="00BF58EC">
        <w:rPr>
          <w:rFonts w:asciiTheme="minorHAnsi" w:hAnsiTheme="minorHAnsi" w:cstheme="minorHAnsi"/>
          <w:spacing w:val="-17"/>
        </w:rPr>
        <w:t xml:space="preserve"> </w:t>
      </w:r>
      <w:r w:rsidR="00477B72" w:rsidRPr="00BF58EC">
        <w:rPr>
          <w:rFonts w:asciiTheme="minorHAnsi" w:hAnsiTheme="minorHAnsi" w:cstheme="minorHAnsi"/>
        </w:rPr>
        <w:t>VIE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PRIVEE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DU</w:t>
      </w:r>
      <w:r w:rsidR="00477B72" w:rsidRPr="00BF58EC">
        <w:rPr>
          <w:rFonts w:asciiTheme="minorHAnsi" w:hAnsiTheme="minorHAnsi" w:cstheme="minorHAnsi"/>
          <w:spacing w:val="29"/>
        </w:rPr>
        <w:t xml:space="preserve"> </w:t>
      </w:r>
      <w:r w:rsidR="00477B72" w:rsidRPr="00BF58EC">
        <w:rPr>
          <w:rFonts w:asciiTheme="minorHAnsi" w:hAnsiTheme="minorHAnsi" w:cstheme="minorHAnsi"/>
          <w:spacing w:val="-5"/>
        </w:rPr>
        <w:t>PARTICIPANT</w:t>
      </w:r>
    </w:p>
    <w:p w:rsidR="00477B72" w:rsidRPr="00BF58EC" w:rsidRDefault="00477B72">
      <w:pPr>
        <w:pStyle w:val="Corpsdetexte"/>
        <w:kinsoku w:val="0"/>
        <w:overflowPunct w:val="0"/>
        <w:spacing w:before="98"/>
        <w:ind w:right="142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porteur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projet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conditions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lesquelles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récoltées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seront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traitées,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BF58EC">
        <w:rPr>
          <w:rFonts w:asciiTheme="minorHAnsi" w:hAnsiTheme="minorHAnsi" w:cstheme="minorHAnsi"/>
        </w:rPr>
        <w:t>anonymisées</w:t>
      </w:r>
      <w:proofErr w:type="spellEnd"/>
      <w:r w:rsidRPr="00BF58EC">
        <w:rPr>
          <w:rFonts w:asciiTheme="minorHAnsi" w:hAnsiTheme="minorHAnsi" w:cstheme="minorHAnsi"/>
        </w:rPr>
        <w:t>,</w:t>
      </w:r>
      <w:r w:rsidRPr="00BF58EC">
        <w:rPr>
          <w:rFonts w:asciiTheme="minorHAnsi" w:hAnsiTheme="minorHAnsi" w:cstheme="minorHAnsi"/>
          <w:spacing w:val="63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conservées,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ainsi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mesures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garantissant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respect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privée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mise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œuvre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protocole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la</w:t>
      </w:r>
      <w:r w:rsidRPr="00BF58EC">
        <w:rPr>
          <w:rFonts w:asciiTheme="minorHAnsi" w:hAnsiTheme="minorHAnsi" w:cstheme="minorHAnsi"/>
          <w:spacing w:val="97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diffusion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résultats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l’étude.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fournir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l’intégralité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références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(en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d’outil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standardisé)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questionnaires</w:t>
      </w:r>
      <w:r w:rsidRPr="00BF58EC">
        <w:rPr>
          <w:rFonts w:asciiTheme="minorHAnsi" w:hAnsiTheme="minorHAnsi" w:cstheme="minorHAnsi"/>
          <w:spacing w:val="123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éventuels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supports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l’étude,</w:t>
      </w:r>
      <w:r w:rsidRPr="00BF58EC">
        <w:rPr>
          <w:rFonts w:asciiTheme="minorHAnsi" w:hAnsiTheme="minorHAnsi" w:cstheme="minorHAnsi"/>
          <w:spacing w:val="-9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expliciter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leur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mode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d’administration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(papier,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ligne,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entretien,</w:t>
      </w:r>
      <w:r w:rsidRPr="00BF58EC">
        <w:rPr>
          <w:rFonts w:asciiTheme="minorHAnsi" w:hAnsiTheme="minorHAnsi" w:cstheme="minorHAnsi"/>
          <w:spacing w:val="4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etc.).</w:t>
      </w: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ind w:left="456" w:hanging="304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Confidentialité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7"/>
          <w:szCs w:val="27"/>
        </w:rPr>
      </w:pPr>
    </w:p>
    <w:p w:rsidR="00477B72" w:rsidRPr="00BF58EC" w:rsidRDefault="00477B72">
      <w:pPr>
        <w:pStyle w:val="Titre3"/>
        <w:kinsoku w:val="0"/>
        <w:overflowPunct w:val="0"/>
        <w:spacing w:before="0"/>
        <w:ind w:left="151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Procédé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d’anonymisation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left="151"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notion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d’anonymisation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plus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large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simple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dissimulation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nom.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Elle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implique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l’impossibilité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8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correspondre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l’identité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données,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même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moyens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indirects.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façon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générale,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confidentialité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106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garantie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chaque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collectif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sera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désigné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identifiant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prenant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numéro</w:t>
      </w:r>
      <w:r w:rsidRPr="00BF58EC">
        <w:rPr>
          <w:rFonts w:asciiTheme="minorHAnsi" w:hAnsiTheme="minorHAnsi" w:cstheme="minorHAnsi"/>
          <w:spacing w:val="4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aléatoire</w:t>
      </w:r>
      <w:r w:rsidRPr="00BF58EC">
        <w:rPr>
          <w:rFonts w:asciiTheme="minorHAnsi" w:hAnsiTheme="minorHAnsi" w:cstheme="minorHAnsi"/>
          <w:spacing w:val="5"/>
          <w:u w:val="single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118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analyses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documents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numériques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papier.</w:t>
      </w:r>
    </w:p>
    <w:p w:rsidR="00477B72" w:rsidRPr="00BF58EC" w:rsidRDefault="00477B72">
      <w:pPr>
        <w:pStyle w:val="Corpsdetexte"/>
        <w:kinsoku w:val="0"/>
        <w:overflowPunct w:val="0"/>
        <w:spacing w:line="228" w:lineRule="exact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Toutefois,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faut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distinguer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deux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concernant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protection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privée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confidentialité.</w:t>
      </w:r>
    </w:p>
    <w:p w:rsidR="00477B72" w:rsidRPr="00BF58EC" w:rsidRDefault="00477B72">
      <w:pPr>
        <w:pStyle w:val="Corpsdetexte"/>
        <w:kinsoku w:val="0"/>
        <w:overflowPunct w:val="0"/>
        <w:ind w:left="151"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1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protocole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tel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traitées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sont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anonymes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rendues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anonymes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</w:rPr>
        <w:t>grâce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l’usage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numéros</w:t>
      </w:r>
      <w:r w:rsidRPr="00BF58EC">
        <w:rPr>
          <w:rFonts w:asciiTheme="minorHAnsi" w:hAnsiTheme="minorHAnsi" w:cstheme="minorHAnsi"/>
          <w:spacing w:val="8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aléatoires.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Elles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permettent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pas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d'identifier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même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indirectement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personne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quelque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manière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soit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ne</w:t>
      </w:r>
      <w:r w:rsidRPr="00BF58EC">
        <w:rPr>
          <w:rFonts w:asciiTheme="minorHAnsi" w:hAnsiTheme="minorHAnsi" w:cstheme="minorHAnsi"/>
          <w:spacing w:val="16"/>
        </w:rPr>
        <w:t xml:space="preserve"> </w:t>
      </w:r>
      <w:r w:rsidRPr="00BF58EC">
        <w:rPr>
          <w:rFonts w:asciiTheme="minorHAnsi" w:hAnsiTheme="minorHAnsi" w:cstheme="minorHAnsi"/>
        </w:rPr>
        <w:t>sont</w:t>
      </w:r>
      <w:r w:rsidRPr="00BF58EC">
        <w:rPr>
          <w:rFonts w:asciiTheme="minorHAnsi" w:hAnsiTheme="minorHAnsi" w:cstheme="minorHAnsi"/>
          <w:spacing w:val="113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donc plus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des données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caractère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personnel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n'existe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table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correspondance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entre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l’identité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chaque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personne</w:t>
      </w:r>
      <w:r w:rsidRPr="00BF58EC">
        <w:rPr>
          <w:rFonts w:asciiTheme="minorHAnsi" w:hAnsiTheme="minorHAnsi" w:cstheme="minorHAnsi"/>
          <w:spacing w:val="10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numéro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aléatoire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renvoyant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une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série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individuelles.</w:t>
      </w:r>
    </w:p>
    <w:p w:rsidR="00477B72" w:rsidRPr="00BF58EC" w:rsidRDefault="00477B72">
      <w:pPr>
        <w:pStyle w:val="Corpsdetexte"/>
        <w:kinsoku w:val="0"/>
        <w:overflowPunct w:val="0"/>
        <w:ind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2 -</w:t>
      </w:r>
      <w:r w:rsidRPr="00BF58EC">
        <w:rPr>
          <w:rFonts w:asciiTheme="minorHAnsi" w:hAnsiTheme="minorHAnsi" w:cstheme="minorHAnsi"/>
          <w:spacing w:val="-1"/>
        </w:rPr>
        <w:t xml:space="preserve"> 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sont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à </w:t>
      </w:r>
      <w:r w:rsidRPr="00BF58EC">
        <w:rPr>
          <w:rFonts w:asciiTheme="minorHAnsi" w:hAnsiTheme="minorHAnsi" w:cstheme="minorHAnsi"/>
          <w:spacing w:val="-1"/>
        </w:rPr>
        <w:t xml:space="preserve">caractère </w:t>
      </w:r>
      <w:r w:rsidRPr="00BF58EC">
        <w:rPr>
          <w:rFonts w:asciiTheme="minorHAnsi" w:hAnsiTheme="minorHAnsi" w:cstheme="minorHAnsi"/>
        </w:rPr>
        <w:t>personnel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 xml:space="preserve">ou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existe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table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correspondance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entre </w:t>
      </w:r>
      <w:r w:rsidRPr="00BF58EC">
        <w:rPr>
          <w:rFonts w:asciiTheme="minorHAnsi" w:hAnsiTheme="minorHAnsi" w:cstheme="minorHAnsi"/>
        </w:rPr>
        <w:t>chaque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personne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numéros</w:t>
      </w:r>
      <w:r w:rsidRPr="00BF58EC">
        <w:rPr>
          <w:rFonts w:asciiTheme="minorHAnsi" w:hAnsiTheme="minorHAnsi" w:cstheme="minorHAnsi"/>
          <w:spacing w:val="7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aléatoires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identifiant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série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correspondant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(situation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légitime</w:t>
      </w:r>
      <w:r w:rsidRPr="00BF58EC">
        <w:rPr>
          <w:rFonts w:asciiTheme="minorHAnsi" w:hAnsiTheme="minorHAnsi" w:cstheme="minorHAnsi"/>
          <w:spacing w:val="36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37"/>
        </w:rPr>
        <w:t xml:space="preserve"> </w:t>
      </w:r>
      <w:r w:rsidRPr="00BF58EC">
        <w:rPr>
          <w:rFonts w:asciiTheme="minorHAnsi" w:hAnsiTheme="minorHAnsi" w:cstheme="minorHAnsi"/>
        </w:rPr>
        <w:t>fonction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objectifs</w:t>
      </w:r>
      <w:r w:rsidRPr="00BF58EC">
        <w:rPr>
          <w:rFonts w:asciiTheme="minorHAnsi" w:hAnsiTheme="minorHAnsi" w:cstheme="minorHAnsi"/>
          <w:spacing w:val="3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8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-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poursuivis).</w:t>
      </w:r>
    </w:p>
    <w:p w:rsidR="00477B72" w:rsidRPr="00BF58EC" w:rsidRDefault="00477B72">
      <w:pPr>
        <w:pStyle w:val="Corpsdetexte"/>
        <w:kinsoku w:val="0"/>
        <w:overflowPunct w:val="0"/>
        <w:ind w:right="14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second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cas,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l’anonymat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strict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peut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pas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être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garanti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(personnes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identifiées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identifiable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documents,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même</w:t>
      </w:r>
      <w:r w:rsidRPr="00BF58EC">
        <w:rPr>
          <w:rFonts w:asciiTheme="minorHAnsi" w:hAnsiTheme="minorHAnsi" w:cstheme="minorHAnsi"/>
          <w:spacing w:val="6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partiellement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temporairement).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convient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alors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ind w:hanging="117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justification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l’absence</w:t>
      </w:r>
      <w:r w:rsidRPr="00BF58EC">
        <w:rPr>
          <w:rFonts w:asciiTheme="minorHAnsi" w:hAnsiTheme="minorHAnsi" w:cstheme="minorHAnsi"/>
          <w:spacing w:val="-11"/>
        </w:rPr>
        <w:t xml:space="preserve"> </w:t>
      </w:r>
      <w:r w:rsidRPr="00BF58EC">
        <w:rPr>
          <w:rFonts w:asciiTheme="minorHAnsi" w:hAnsiTheme="minorHAnsi" w:cstheme="minorHAnsi"/>
        </w:rPr>
        <w:t>d’anonymisation</w:t>
      </w:r>
    </w:p>
    <w:p w:rsidR="00477B72" w:rsidRPr="00BF58EC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description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atteintes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possibles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privée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engendrées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projet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publication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résultats,</w:t>
      </w:r>
    </w:p>
    <w:p w:rsidR="00477B72" w:rsidRPr="00BF58EC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lastRenderedPageBreak/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précautions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prises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face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risque.</w:t>
      </w:r>
    </w:p>
    <w:p w:rsidR="00477B72" w:rsidRPr="00BF58EC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</w:rPr>
        <w:sectPr w:rsidR="00477B72" w:rsidRPr="00BF58EC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</w:rPr>
      </w:pP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19"/>
          <w:szCs w:val="19"/>
        </w:rPr>
      </w:pPr>
    </w:p>
    <w:p w:rsidR="00477B72" w:rsidRPr="00BF58EC" w:rsidRDefault="00477B72">
      <w:pPr>
        <w:pStyle w:val="Titre3"/>
        <w:kinsoku w:val="0"/>
        <w:overflowPunct w:val="0"/>
        <w:spacing w:before="109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Personnes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ayant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accès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aux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données</w:t>
      </w:r>
    </w:p>
    <w:p w:rsidR="00477B72" w:rsidRPr="00BF58EC" w:rsidRDefault="00477B72">
      <w:pPr>
        <w:pStyle w:val="Corpsdetexte"/>
        <w:kinsoku w:val="0"/>
        <w:overflowPunct w:val="0"/>
        <w:spacing w:before="5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personnes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auront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accès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aux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données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responsable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chercheur(s)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adjoint(s),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etc.</w:t>
      </w: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477B72" w:rsidRPr="00BF58EC" w:rsidRDefault="00477B72">
      <w:pPr>
        <w:pStyle w:val="Titre2"/>
        <w:numPr>
          <w:ilvl w:val="1"/>
          <w:numId w:val="3"/>
        </w:numPr>
        <w:tabs>
          <w:tab w:val="left" w:pos="453"/>
        </w:tabs>
        <w:kinsoku w:val="0"/>
        <w:overflowPunct w:val="0"/>
        <w:ind w:left="452" w:hanging="30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Archivage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7"/>
          <w:szCs w:val="27"/>
        </w:rPr>
      </w:pPr>
    </w:p>
    <w:p w:rsidR="00477B72" w:rsidRPr="00BF58EC" w:rsidRDefault="00477B72">
      <w:pPr>
        <w:pStyle w:val="Titre3"/>
        <w:kinsoku w:val="0"/>
        <w:overflowPunct w:val="0"/>
        <w:spacing w:before="0" w:line="340" w:lineRule="auto"/>
        <w:ind w:right="161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2"/>
        </w:rPr>
        <w:t>Type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données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archivées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(préciser si </w:t>
      </w:r>
      <w:r w:rsidRPr="00BF58EC">
        <w:rPr>
          <w:rFonts w:asciiTheme="minorHAnsi" w:hAnsiTheme="minorHAnsi" w:cstheme="minorHAnsi"/>
          <w:spacing w:val="-2"/>
        </w:rPr>
        <w:t>données</w:t>
      </w:r>
      <w:r w:rsidRPr="00BF58EC">
        <w:rPr>
          <w:rFonts w:asciiTheme="minorHAnsi" w:hAnsiTheme="minorHAnsi" w:cstheme="minorHAnsi"/>
        </w:rPr>
        <w:t xml:space="preserve"> </w:t>
      </w:r>
      <w:proofErr w:type="spellStart"/>
      <w:r w:rsidRPr="00BF58EC">
        <w:rPr>
          <w:rFonts w:asciiTheme="minorHAnsi" w:hAnsiTheme="minorHAnsi" w:cstheme="minorHAnsi"/>
          <w:spacing w:val="-1"/>
        </w:rPr>
        <w:t>identifiantes</w:t>
      </w:r>
      <w:proofErr w:type="spellEnd"/>
      <w:r w:rsidRPr="00BF58EC">
        <w:rPr>
          <w:rFonts w:asciiTheme="minorHAnsi" w:hAnsiTheme="minorHAnsi" w:cstheme="minorHAnsi"/>
          <w:spacing w:val="-1"/>
        </w:rPr>
        <w:t>, directement ou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par recoupement)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5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Durée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l’archivage</w:t>
      </w:r>
      <w:r w:rsidRPr="00BF58EC">
        <w:rPr>
          <w:rFonts w:asciiTheme="minorHAnsi" w:hAnsiTheme="minorHAnsi" w:cstheme="minorHAnsi"/>
        </w:rPr>
        <w:t xml:space="preserve"> :</w:t>
      </w:r>
    </w:p>
    <w:p w:rsidR="00477B72" w:rsidRPr="00BF58EC" w:rsidRDefault="00477B72">
      <w:pPr>
        <w:pStyle w:val="Corpsdetexte"/>
        <w:kinsoku w:val="0"/>
        <w:overflowPunct w:val="0"/>
        <w:spacing w:line="194" w:lineRule="exact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Le </w:t>
      </w:r>
      <w:r w:rsidR="00AC1D69" w:rsidRPr="00BF58EC">
        <w:rPr>
          <w:rFonts w:asciiTheme="minorHAnsi" w:hAnsiTheme="minorHAnsi" w:cstheme="minorHAnsi"/>
          <w:i w:val="0"/>
          <w:iCs w:val="0"/>
        </w:rPr>
        <w:t>CER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conseille une</w:t>
      </w:r>
      <w:r w:rsidRPr="00BF58EC">
        <w:rPr>
          <w:rFonts w:asciiTheme="minorHAnsi" w:hAnsiTheme="minorHAnsi" w:cstheme="minorHAnsi"/>
          <w:i w:val="0"/>
          <w:iCs w:val="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durée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15</w:t>
      </w:r>
      <w:r w:rsidRPr="00BF58EC">
        <w:rPr>
          <w:rFonts w:asciiTheme="minorHAnsi" w:hAnsiTheme="minorHAnsi" w:cstheme="minorHAnsi"/>
          <w:i w:val="0"/>
          <w:iCs w:val="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ans d’archivage </w:t>
      </w:r>
      <w:r w:rsidRPr="00BF58EC">
        <w:rPr>
          <w:rFonts w:asciiTheme="minorHAnsi" w:hAnsiTheme="minorHAnsi" w:cstheme="minorHAnsi"/>
          <w:i w:val="0"/>
          <w:iCs w:val="0"/>
        </w:rPr>
        <w:t>des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données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après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le recueil. </w:t>
      </w:r>
      <w:r w:rsidRPr="00BF58EC">
        <w:rPr>
          <w:rFonts w:asciiTheme="minorHAnsi" w:hAnsiTheme="minorHAnsi" w:cstheme="minorHAnsi"/>
          <w:i w:val="0"/>
          <w:iCs w:val="0"/>
        </w:rPr>
        <w:t>En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tout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état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cause,</w:t>
      </w:r>
      <w:r w:rsidRPr="00BF58EC">
        <w:rPr>
          <w:rFonts w:asciiTheme="minorHAnsi" w:hAnsiTheme="minorHAnsi" w:cstheme="minorHAnsi"/>
          <w:i w:val="0"/>
          <w:iCs w:val="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>une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durée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5</w:t>
      </w:r>
      <w:r w:rsidRPr="00BF58EC">
        <w:rPr>
          <w:rFonts w:asciiTheme="minorHAnsi" w:hAnsiTheme="minorHAnsi" w:cstheme="minorHAnsi"/>
          <w:i w:val="0"/>
          <w:iCs w:val="0"/>
          <w:spacing w:val="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ans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est</w:t>
      </w:r>
    </w:p>
    <w:p w:rsidR="00477B72" w:rsidRPr="00BF58EC" w:rsidRDefault="00477B72">
      <w:pPr>
        <w:pStyle w:val="Corpsdetexte"/>
        <w:kinsoku w:val="0"/>
        <w:overflowPunct w:val="0"/>
        <w:ind w:right="142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</w:rPr>
        <w:t>un</w:t>
      </w:r>
      <w:r w:rsidRPr="00BF58EC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minimum</w:t>
      </w:r>
      <w:r w:rsidRPr="00BF58EC">
        <w:rPr>
          <w:rFonts w:asciiTheme="minorHAnsi" w:hAnsiTheme="minorHAnsi" w:cstheme="minorHAnsi"/>
          <w:i w:val="0"/>
          <w:iCs w:val="0"/>
          <w:spacing w:val="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incompressible.</w:t>
      </w:r>
      <w:r w:rsidRPr="00BF58EC">
        <w:rPr>
          <w:rFonts w:asciiTheme="minorHAnsi" w:hAnsiTheme="minorHAnsi" w:cstheme="minorHAnsi"/>
          <w:i w:val="0"/>
          <w:iCs w:val="0"/>
          <w:spacing w:val="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En</w:t>
      </w:r>
      <w:r w:rsidRPr="00BF58EC">
        <w:rPr>
          <w:rFonts w:asciiTheme="minorHAnsi" w:hAnsiTheme="minorHAnsi" w:cstheme="minorHAnsi"/>
          <w:i w:val="0"/>
          <w:iCs w:val="0"/>
          <w:spacing w:val="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ce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qui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concerne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l’archivage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des</w:t>
      </w:r>
      <w:r w:rsidRPr="00BF58EC">
        <w:rPr>
          <w:rFonts w:asciiTheme="minorHAnsi" w:hAnsiTheme="minorHAnsi" w:cstheme="minorHAnsi"/>
          <w:i w:val="0"/>
          <w:iCs w:val="0"/>
          <w:spacing w:val="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formulaires</w:t>
      </w:r>
      <w:r w:rsidRPr="00BF58EC">
        <w:rPr>
          <w:rFonts w:asciiTheme="minorHAnsi" w:hAnsiTheme="minorHAnsi" w:cstheme="minorHAnsi"/>
          <w:i w:val="0"/>
          <w:iCs w:val="0"/>
          <w:spacing w:val="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consentement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(nécessairement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identifiables),</w:t>
      </w:r>
      <w:r w:rsidRPr="00BF58EC">
        <w:rPr>
          <w:rFonts w:asciiTheme="minorHAnsi" w:hAnsiTheme="minorHAnsi" w:cstheme="minorHAnsi"/>
          <w:i w:val="0"/>
          <w:iCs w:val="0"/>
          <w:spacing w:val="141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="00AC1D69" w:rsidRPr="00BF58EC">
        <w:rPr>
          <w:rFonts w:asciiTheme="minorHAnsi" w:hAnsiTheme="minorHAnsi" w:cstheme="minorHAnsi"/>
          <w:i w:val="0"/>
          <w:iCs w:val="0"/>
        </w:rPr>
        <w:t>CER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conseille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les</w:t>
      </w:r>
      <w:r w:rsidRPr="00BF58EC">
        <w:rPr>
          <w:rFonts w:asciiTheme="minorHAnsi" w:hAnsiTheme="minorHAnsi" w:cstheme="minorHAnsi"/>
          <w:i w:val="0"/>
          <w:iCs w:val="0"/>
          <w:spacing w:val="3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conserver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10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ans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à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compter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la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publication</w:t>
      </w:r>
      <w:r w:rsidRPr="00BF58EC">
        <w:rPr>
          <w:rFonts w:asciiTheme="minorHAnsi" w:hAnsiTheme="minorHAnsi" w:cstheme="minorHAnsi"/>
          <w:i w:val="0"/>
          <w:iCs w:val="0"/>
          <w:spacing w:val="3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et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20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ans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1"/>
        </w:rPr>
        <w:t>en</w:t>
      </w:r>
      <w:r w:rsidRPr="00BF58EC">
        <w:rPr>
          <w:rFonts w:asciiTheme="minorHAnsi" w:hAnsiTheme="minorHAnsi" w:cstheme="minorHAnsi"/>
          <w:i w:val="0"/>
          <w:iCs w:val="0"/>
          <w:spacing w:val="3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cas</w:t>
      </w:r>
      <w:r w:rsidRPr="00BF58EC">
        <w:rPr>
          <w:rFonts w:asciiTheme="minorHAnsi" w:hAnsiTheme="minorHAnsi" w:cstheme="minorHAnsi"/>
          <w:i w:val="0"/>
          <w:iCs w:val="0"/>
          <w:spacing w:val="3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non</w:t>
      </w:r>
      <w:r w:rsidRPr="00BF58EC">
        <w:rPr>
          <w:rFonts w:asciiTheme="minorHAnsi" w:hAnsiTheme="minorHAnsi" w:cstheme="minorHAnsi"/>
          <w:i w:val="0"/>
          <w:iCs w:val="0"/>
          <w:spacing w:val="3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publication,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dans</w:t>
      </w:r>
      <w:r w:rsidRPr="00BF58EC">
        <w:rPr>
          <w:rFonts w:asciiTheme="minorHAnsi" w:hAnsiTheme="minorHAnsi" w:cstheme="minorHAnsi"/>
          <w:i w:val="0"/>
          <w:iCs w:val="0"/>
          <w:spacing w:val="3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une</w:t>
      </w:r>
      <w:r w:rsidRPr="00BF58EC">
        <w:rPr>
          <w:rFonts w:asciiTheme="minorHAnsi" w:hAnsiTheme="minorHAnsi" w:cstheme="minorHAnsi"/>
          <w:i w:val="0"/>
          <w:iCs w:val="0"/>
          <w:spacing w:val="96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enveloppe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scellée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portant</w:t>
      </w:r>
      <w:r w:rsidRPr="00BF58EC">
        <w:rPr>
          <w:rFonts w:asciiTheme="minorHAnsi" w:hAnsiTheme="minorHAnsi" w:cstheme="minorHAnsi"/>
          <w:i w:val="0"/>
          <w:iCs w:val="0"/>
          <w:spacing w:val="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la</w:t>
      </w:r>
      <w:r w:rsidRPr="00BF58EC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mention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:</w:t>
      </w:r>
      <w:r w:rsidRPr="00BF58EC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«</w:t>
      </w:r>
      <w:r w:rsidRPr="00BF58EC">
        <w:rPr>
          <w:rFonts w:asciiTheme="minorHAnsi" w:hAnsiTheme="minorHAnsi" w:cstheme="minorHAnsi"/>
          <w:i w:val="0"/>
          <w:iCs w:val="0"/>
          <w:spacing w:val="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J’atteste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que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cette</w:t>
      </w:r>
      <w:r w:rsidRPr="00BF58EC">
        <w:rPr>
          <w:rFonts w:asciiTheme="minorHAnsi" w:hAnsiTheme="minorHAnsi" w:cstheme="minorHAnsi"/>
          <w:i w:val="0"/>
          <w:iCs w:val="0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enveloppe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contient</w:t>
      </w:r>
      <w:r w:rsidRPr="00BF58EC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x</w:t>
      </w:r>
      <w:r w:rsidRPr="00BF58EC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(nombre)</w:t>
      </w:r>
      <w:r w:rsidRPr="00BF58EC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consentement(s)</w:t>
      </w:r>
      <w:r w:rsidRPr="00BF58EC">
        <w:rPr>
          <w:rFonts w:asciiTheme="minorHAnsi" w:hAnsiTheme="minorHAnsi" w:cstheme="minorHAnsi"/>
          <w:i w:val="0"/>
          <w:iCs w:val="0"/>
          <w:spacing w:val="1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et</w:t>
      </w:r>
      <w:r w:rsidRPr="00BF58EC">
        <w:rPr>
          <w:rFonts w:asciiTheme="minorHAnsi" w:hAnsiTheme="minorHAnsi" w:cstheme="minorHAnsi"/>
          <w:i w:val="0"/>
          <w:iCs w:val="0"/>
          <w:spacing w:val="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x</w:t>
      </w:r>
      <w:r w:rsidRPr="00BF58EC">
        <w:rPr>
          <w:rFonts w:asciiTheme="minorHAnsi" w:hAnsiTheme="minorHAnsi" w:cstheme="minorHAnsi"/>
          <w:i w:val="0"/>
          <w:iCs w:val="0"/>
          <w:spacing w:val="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formulaire(s)</w:t>
      </w:r>
      <w:r w:rsidRPr="00BF58EC">
        <w:rPr>
          <w:rFonts w:asciiTheme="minorHAnsi" w:hAnsiTheme="minorHAnsi" w:cstheme="minorHAnsi"/>
          <w:i w:val="0"/>
          <w:iCs w:val="0"/>
          <w:spacing w:val="133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d’information</w:t>
      </w:r>
      <w:r w:rsidRPr="00BF58EC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conformes,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recueillis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dans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cadre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l’étude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xxx»,</w:t>
      </w:r>
      <w:r w:rsidRPr="00BF58EC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suivie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1"/>
        </w:rPr>
        <w:t>du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nom</w:t>
      </w:r>
      <w:r w:rsidRPr="00BF58EC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1"/>
        </w:rPr>
        <w:t>du</w:t>
      </w:r>
      <w:r w:rsidRPr="00BF58EC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responsable.</w:t>
      </w:r>
    </w:p>
    <w:p w:rsidR="00477B72" w:rsidRPr="00BF58EC" w:rsidRDefault="00477B72">
      <w:pPr>
        <w:pStyle w:val="Corpsdetexte"/>
        <w:kinsoku w:val="0"/>
        <w:overflowPunct w:val="0"/>
        <w:spacing w:before="99" w:line="340" w:lineRule="auto"/>
        <w:ind w:right="727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Lieu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l’archivage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6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Personne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2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Possibilité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destruction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à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la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demande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participant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(voir cas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figure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section</w:t>
      </w:r>
      <w:r w:rsidRPr="00BF58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spacing w:val="-1"/>
          <w:sz w:val="22"/>
          <w:szCs w:val="22"/>
        </w:rPr>
        <w:t>4)</w:t>
      </w:r>
      <w:r w:rsidRPr="00BF58EC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477B72" w:rsidRPr="00BF58EC" w:rsidRDefault="0019414A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91" w:firstLine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396875</wp:posOffset>
                </wp:positionV>
                <wp:extent cx="6515100" cy="12700"/>
                <wp:effectExtent l="0" t="0" r="0" b="0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868C4" id="Freeform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31.25pt,554.1pt,31.2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  <w:r w:rsidR="00477B72" w:rsidRPr="00BF58EC">
        <w:rPr>
          <w:rFonts w:asciiTheme="minorHAnsi" w:hAnsiTheme="minorHAnsi" w:cstheme="minorHAnsi"/>
          <w:spacing w:val="-2"/>
        </w:rPr>
        <w:t>F</w:t>
      </w:r>
      <w:r w:rsidR="00477B72" w:rsidRPr="00BF58EC">
        <w:rPr>
          <w:rFonts w:asciiTheme="minorHAnsi" w:hAnsiTheme="minorHAnsi" w:cstheme="minorHAnsi"/>
        </w:rPr>
        <w:t>O</w:t>
      </w:r>
      <w:r w:rsidR="00477B72" w:rsidRPr="00BF58EC">
        <w:rPr>
          <w:rFonts w:asciiTheme="minorHAnsi" w:hAnsiTheme="minorHAnsi" w:cstheme="minorHAnsi"/>
          <w:spacing w:val="-4"/>
        </w:rPr>
        <w:t>R</w:t>
      </w:r>
      <w:r w:rsidR="00477B72" w:rsidRPr="00BF58EC">
        <w:rPr>
          <w:rFonts w:asciiTheme="minorHAnsi" w:hAnsiTheme="minorHAnsi" w:cstheme="minorHAnsi"/>
          <w:spacing w:val="1"/>
        </w:rPr>
        <w:t>M</w:t>
      </w:r>
      <w:r w:rsidR="00477B72" w:rsidRPr="00BF58EC">
        <w:rPr>
          <w:rFonts w:asciiTheme="minorHAnsi" w:hAnsiTheme="minorHAnsi" w:cstheme="minorHAnsi"/>
          <w:spacing w:val="-2"/>
        </w:rPr>
        <w:t>U</w:t>
      </w:r>
      <w:r w:rsidR="00477B72" w:rsidRPr="00BF58EC">
        <w:rPr>
          <w:rFonts w:asciiTheme="minorHAnsi" w:hAnsiTheme="minorHAnsi" w:cstheme="minorHAnsi"/>
          <w:spacing w:val="1"/>
        </w:rPr>
        <w:t>L</w:t>
      </w:r>
      <w:r w:rsidR="00477B72" w:rsidRPr="00BF58EC">
        <w:rPr>
          <w:rFonts w:asciiTheme="minorHAnsi" w:hAnsiTheme="minorHAnsi" w:cstheme="minorHAnsi"/>
          <w:spacing w:val="-9"/>
        </w:rPr>
        <w:t>A</w:t>
      </w:r>
      <w:r w:rsidR="00477B72" w:rsidRPr="00BF58EC">
        <w:rPr>
          <w:rFonts w:asciiTheme="minorHAnsi" w:hAnsiTheme="minorHAnsi" w:cstheme="minorHAnsi"/>
          <w:spacing w:val="3"/>
        </w:rPr>
        <w:t>I</w:t>
      </w:r>
      <w:r w:rsidR="00477B72" w:rsidRPr="00BF58EC">
        <w:rPr>
          <w:rFonts w:asciiTheme="minorHAnsi" w:hAnsiTheme="minorHAnsi" w:cstheme="minorHAnsi"/>
          <w:spacing w:val="-2"/>
        </w:rPr>
        <w:t>R</w:t>
      </w:r>
      <w:r w:rsidR="00477B72" w:rsidRPr="00BF58EC">
        <w:rPr>
          <w:rFonts w:asciiTheme="minorHAnsi" w:hAnsiTheme="minorHAnsi" w:cstheme="minorHAnsi"/>
        </w:rPr>
        <w:t>E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2"/>
        </w:rPr>
        <w:t>D</w:t>
      </w:r>
      <w:r w:rsidR="00477B72" w:rsidRPr="00BF58EC">
        <w:rPr>
          <w:rFonts w:asciiTheme="minorHAnsi" w:hAnsiTheme="minorHAnsi" w:cstheme="minorHAnsi"/>
        </w:rPr>
        <w:t>E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2"/>
        </w:rPr>
        <w:t>C</w:t>
      </w:r>
      <w:r w:rsidR="00477B72" w:rsidRPr="00BF58EC">
        <w:rPr>
          <w:rFonts w:asciiTheme="minorHAnsi" w:hAnsiTheme="minorHAnsi" w:cstheme="minorHAnsi"/>
        </w:rPr>
        <w:t>O</w:t>
      </w:r>
      <w:r w:rsidR="00477B72" w:rsidRPr="00BF58EC">
        <w:rPr>
          <w:rFonts w:asciiTheme="minorHAnsi" w:hAnsiTheme="minorHAnsi" w:cstheme="minorHAnsi"/>
          <w:spacing w:val="-2"/>
        </w:rPr>
        <w:t>N</w:t>
      </w:r>
      <w:r w:rsidR="00477B72" w:rsidRPr="00BF58EC">
        <w:rPr>
          <w:rFonts w:asciiTheme="minorHAnsi" w:hAnsiTheme="minorHAnsi" w:cstheme="minorHAnsi"/>
        </w:rPr>
        <w:t>SE</w:t>
      </w:r>
      <w:r w:rsidR="00477B72" w:rsidRPr="00BF58EC">
        <w:rPr>
          <w:rFonts w:asciiTheme="minorHAnsi" w:hAnsiTheme="minorHAnsi" w:cstheme="minorHAnsi"/>
          <w:spacing w:val="-2"/>
        </w:rPr>
        <w:t>NT</w:t>
      </w:r>
      <w:r w:rsidR="00477B72" w:rsidRPr="00BF58EC">
        <w:rPr>
          <w:rFonts w:asciiTheme="minorHAnsi" w:hAnsiTheme="minorHAnsi" w:cstheme="minorHAnsi"/>
          <w:spacing w:val="-3"/>
        </w:rPr>
        <w:t>E</w:t>
      </w:r>
      <w:r w:rsidR="00477B72" w:rsidRPr="00BF58EC">
        <w:rPr>
          <w:rFonts w:asciiTheme="minorHAnsi" w:hAnsiTheme="minorHAnsi" w:cstheme="minorHAnsi"/>
          <w:spacing w:val="3"/>
        </w:rPr>
        <w:t>M</w:t>
      </w:r>
      <w:r w:rsidR="00477B72" w:rsidRPr="00BF58EC">
        <w:rPr>
          <w:rFonts w:asciiTheme="minorHAnsi" w:hAnsiTheme="minorHAnsi" w:cstheme="minorHAnsi"/>
          <w:spacing w:val="-3"/>
        </w:rPr>
        <w:t>E</w:t>
      </w:r>
      <w:r w:rsidR="00477B72" w:rsidRPr="00BF58EC">
        <w:rPr>
          <w:rFonts w:asciiTheme="minorHAnsi" w:hAnsiTheme="minorHAnsi" w:cstheme="minorHAnsi"/>
          <w:spacing w:val="-2"/>
        </w:rPr>
        <w:t>N</w:t>
      </w:r>
      <w:r w:rsidR="00477B72" w:rsidRPr="00BF58EC">
        <w:rPr>
          <w:rFonts w:asciiTheme="minorHAnsi" w:hAnsiTheme="minorHAnsi" w:cstheme="minorHAnsi"/>
        </w:rPr>
        <w:t>T E</w:t>
      </w:r>
      <w:r w:rsidR="00477B72" w:rsidRPr="00BF58EC">
        <w:rPr>
          <w:rFonts w:asciiTheme="minorHAnsi" w:hAnsiTheme="minorHAnsi" w:cstheme="minorHAnsi"/>
          <w:spacing w:val="-2"/>
        </w:rPr>
        <w:t>C</w:t>
      </w:r>
      <w:r w:rsidR="00477B72" w:rsidRPr="00BF58EC">
        <w:rPr>
          <w:rFonts w:asciiTheme="minorHAnsi" w:hAnsiTheme="minorHAnsi" w:cstheme="minorHAnsi"/>
          <w:spacing w:val="3"/>
        </w:rPr>
        <w:t>L</w:t>
      </w:r>
      <w:r w:rsidR="00477B72" w:rsidRPr="00BF58EC">
        <w:rPr>
          <w:rFonts w:asciiTheme="minorHAnsi" w:hAnsiTheme="minorHAnsi" w:cstheme="minorHAnsi"/>
          <w:spacing w:val="-9"/>
        </w:rPr>
        <w:t>A</w:t>
      </w:r>
      <w:r w:rsidR="00477B72" w:rsidRPr="00BF58EC">
        <w:rPr>
          <w:rFonts w:asciiTheme="minorHAnsi" w:hAnsiTheme="minorHAnsi" w:cstheme="minorHAnsi"/>
          <w:spacing w:val="1"/>
        </w:rPr>
        <w:t>I</w:t>
      </w:r>
      <w:r w:rsidR="00477B72" w:rsidRPr="00BF58EC">
        <w:rPr>
          <w:rFonts w:asciiTheme="minorHAnsi" w:hAnsiTheme="minorHAnsi" w:cstheme="minorHAnsi"/>
          <w:spacing w:val="-2"/>
        </w:rPr>
        <w:t>R</w:t>
      </w:r>
      <w:r w:rsidR="00477B72" w:rsidRPr="00BF58EC">
        <w:rPr>
          <w:rFonts w:asciiTheme="minorHAnsi" w:hAnsiTheme="minorHAnsi" w:cstheme="minorHAnsi"/>
        </w:rPr>
        <w:t>E</w:t>
      </w:r>
      <w:r w:rsidR="00477B72" w:rsidRPr="00BF58EC">
        <w:rPr>
          <w:rFonts w:asciiTheme="minorHAnsi" w:hAnsiTheme="minorHAnsi" w:cstheme="minorHAnsi"/>
          <w:spacing w:val="1"/>
        </w:rPr>
        <w:t xml:space="preserve"> I</w:t>
      </w:r>
      <w:r w:rsidR="00477B72" w:rsidRPr="00BF58EC">
        <w:rPr>
          <w:rFonts w:asciiTheme="minorHAnsi" w:hAnsiTheme="minorHAnsi" w:cstheme="minorHAnsi"/>
          <w:spacing w:val="-2"/>
        </w:rPr>
        <w:t>NC</w:t>
      </w:r>
      <w:r w:rsidR="00477B72" w:rsidRPr="00BF58EC">
        <w:rPr>
          <w:rFonts w:asciiTheme="minorHAnsi" w:hAnsiTheme="minorHAnsi" w:cstheme="minorHAnsi"/>
          <w:spacing w:val="1"/>
        </w:rPr>
        <w:t>L</w:t>
      </w:r>
      <w:r w:rsidR="00477B72" w:rsidRPr="00BF58EC">
        <w:rPr>
          <w:rFonts w:asciiTheme="minorHAnsi" w:hAnsiTheme="minorHAnsi" w:cstheme="minorHAnsi"/>
          <w:spacing w:val="3"/>
        </w:rPr>
        <w:t>U</w:t>
      </w:r>
      <w:r w:rsidR="00477B72" w:rsidRPr="00BF58EC">
        <w:rPr>
          <w:rFonts w:asciiTheme="minorHAnsi" w:hAnsiTheme="minorHAnsi" w:cstheme="minorHAnsi"/>
          <w:spacing w:val="-6"/>
        </w:rPr>
        <w:t>A</w:t>
      </w:r>
      <w:r w:rsidR="00477B72" w:rsidRPr="00BF58EC">
        <w:rPr>
          <w:rFonts w:asciiTheme="minorHAnsi" w:hAnsiTheme="minorHAnsi" w:cstheme="minorHAnsi"/>
          <w:spacing w:val="-2"/>
        </w:rPr>
        <w:t>N</w:t>
      </w:r>
      <w:r w:rsidR="00477B72" w:rsidRPr="00BF58EC">
        <w:rPr>
          <w:rFonts w:asciiTheme="minorHAnsi" w:hAnsiTheme="minorHAnsi" w:cstheme="minorHAnsi"/>
        </w:rPr>
        <w:t xml:space="preserve">T </w:t>
      </w:r>
      <w:r w:rsidR="00477B72" w:rsidRPr="00BF58EC">
        <w:rPr>
          <w:rFonts w:asciiTheme="minorHAnsi" w:hAnsiTheme="minorHAnsi" w:cstheme="minorHAnsi"/>
          <w:spacing w:val="-16"/>
        </w:rPr>
        <w:t>L</w:t>
      </w:r>
      <w:r w:rsidR="00477B72" w:rsidRPr="00BF58EC">
        <w:rPr>
          <w:rFonts w:asciiTheme="minorHAnsi" w:hAnsiTheme="minorHAnsi" w:cstheme="minorHAnsi"/>
          <w:spacing w:val="1"/>
        </w:rPr>
        <w:t>’I</w:t>
      </w:r>
      <w:r w:rsidR="00477B72" w:rsidRPr="00BF58EC">
        <w:rPr>
          <w:rFonts w:asciiTheme="minorHAnsi" w:hAnsiTheme="minorHAnsi" w:cstheme="minorHAnsi"/>
          <w:spacing w:val="-2"/>
        </w:rPr>
        <w:t>NF</w:t>
      </w:r>
      <w:r w:rsidR="00477B72" w:rsidRPr="00BF58EC">
        <w:rPr>
          <w:rFonts w:asciiTheme="minorHAnsi" w:hAnsiTheme="minorHAnsi" w:cstheme="minorHAnsi"/>
        </w:rPr>
        <w:t>O</w:t>
      </w:r>
      <w:r w:rsidR="00477B72" w:rsidRPr="00BF58EC">
        <w:rPr>
          <w:rFonts w:asciiTheme="minorHAnsi" w:hAnsiTheme="minorHAnsi" w:cstheme="minorHAnsi"/>
          <w:spacing w:val="-4"/>
        </w:rPr>
        <w:t>R</w:t>
      </w:r>
      <w:r w:rsidR="00477B72" w:rsidRPr="00BF58EC">
        <w:rPr>
          <w:rFonts w:asciiTheme="minorHAnsi" w:hAnsiTheme="minorHAnsi" w:cstheme="minorHAnsi"/>
          <w:spacing w:val="6"/>
        </w:rPr>
        <w:t>M</w:t>
      </w:r>
      <w:r w:rsidR="00477B72" w:rsidRPr="00BF58EC">
        <w:rPr>
          <w:rFonts w:asciiTheme="minorHAnsi" w:hAnsiTheme="minorHAnsi" w:cstheme="minorHAnsi"/>
          <w:spacing w:val="-28"/>
        </w:rPr>
        <w:t>A</w:t>
      </w:r>
      <w:r w:rsidR="00477B72" w:rsidRPr="00BF58EC">
        <w:rPr>
          <w:rFonts w:asciiTheme="minorHAnsi" w:hAnsiTheme="minorHAnsi" w:cstheme="minorHAnsi"/>
          <w:spacing w:val="-2"/>
        </w:rPr>
        <w:t>T</w:t>
      </w:r>
      <w:r w:rsidR="00477B72" w:rsidRPr="00BF58EC">
        <w:rPr>
          <w:rFonts w:asciiTheme="minorHAnsi" w:hAnsiTheme="minorHAnsi" w:cstheme="minorHAnsi"/>
          <w:spacing w:val="1"/>
        </w:rPr>
        <w:t>I</w:t>
      </w:r>
      <w:r w:rsidR="00477B72" w:rsidRPr="00BF58EC">
        <w:rPr>
          <w:rFonts w:asciiTheme="minorHAnsi" w:hAnsiTheme="minorHAnsi" w:cstheme="minorHAnsi"/>
        </w:rPr>
        <w:t>ON A</w:t>
      </w:r>
      <w:r w:rsidR="00477B72" w:rsidRPr="00BF58EC">
        <w:rPr>
          <w:rFonts w:asciiTheme="minorHAnsi" w:hAnsiTheme="minorHAnsi" w:cstheme="minorHAnsi"/>
          <w:spacing w:val="-12"/>
        </w:rPr>
        <w:t xml:space="preserve"> </w:t>
      </w:r>
      <w:r w:rsidR="00477B72" w:rsidRPr="00BF58EC">
        <w:rPr>
          <w:rFonts w:asciiTheme="minorHAnsi" w:hAnsiTheme="minorHAnsi" w:cstheme="minorHAnsi"/>
          <w:spacing w:val="-1"/>
        </w:rPr>
        <w:t>DONNER</w:t>
      </w:r>
      <w:r w:rsidR="00477B72" w:rsidRPr="00BF58EC">
        <w:rPr>
          <w:rFonts w:asciiTheme="minorHAnsi" w:hAnsiTheme="minorHAnsi" w:cstheme="minorHAnsi"/>
          <w:spacing w:val="-7"/>
        </w:rPr>
        <w:t xml:space="preserve"> </w:t>
      </w:r>
      <w:r w:rsidR="00477B72" w:rsidRPr="00BF58EC">
        <w:rPr>
          <w:rFonts w:asciiTheme="minorHAnsi" w:hAnsiTheme="minorHAnsi" w:cstheme="minorHAnsi"/>
          <w:spacing w:val="-3"/>
        </w:rPr>
        <w:t>AUX</w:t>
      </w:r>
      <w:r w:rsidR="00477B72" w:rsidRPr="00BF58EC">
        <w:rPr>
          <w:rFonts w:asciiTheme="minorHAnsi" w:hAnsiTheme="minorHAnsi" w:cstheme="minorHAnsi"/>
          <w:spacing w:val="1"/>
        </w:rPr>
        <w:t xml:space="preserve"> </w:t>
      </w:r>
      <w:r w:rsidR="00477B72" w:rsidRPr="00BF58EC">
        <w:rPr>
          <w:rFonts w:asciiTheme="minorHAnsi" w:hAnsiTheme="minorHAnsi" w:cstheme="minorHAnsi"/>
          <w:spacing w:val="-5"/>
        </w:rPr>
        <w:t>PARTICIPANTS</w:t>
      </w:r>
    </w:p>
    <w:p w:rsidR="00477B72" w:rsidRPr="00BF58EC" w:rsidRDefault="00477B72">
      <w:pPr>
        <w:pStyle w:val="Corpsdetexte"/>
        <w:kinsoku w:val="0"/>
        <w:overflowPunct w:val="0"/>
        <w:spacing w:before="100"/>
        <w:ind w:right="141" w:firstLine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dossier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Pr="00BF58EC">
        <w:rPr>
          <w:rFonts w:asciiTheme="minorHAnsi" w:hAnsiTheme="minorHAnsi" w:cstheme="minorHAnsi"/>
        </w:rPr>
        <w:t>communiqué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="00AC1D69" w:rsidRPr="00BF58EC">
        <w:rPr>
          <w:rFonts w:asciiTheme="minorHAnsi" w:hAnsiTheme="minorHAnsi" w:cstheme="minorHAnsi"/>
          <w:spacing w:val="-1"/>
        </w:rPr>
        <w:t>CER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comprendre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formulaire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40"/>
        </w:rPr>
        <w:t xml:space="preserve"> </w:t>
      </w:r>
      <w:r w:rsidRPr="00BF58EC">
        <w:rPr>
          <w:rFonts w:asciiTheme="minorHAnsi" w:hAnsiTheme="minorHAnsi" w:cstheme="minorHAnsi"/>
        </w:rPr>
        <w:t>incluant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l’information</w:t>
      </w:r>
      <w:r w:rsidRPr="00BF58EC">
        <w:rPr>
          <w:rFonts w:asciiTheme="minorHAnsi" w:hAnsiTheme="minorHAnsi" w:cstheme="minorHAnsi"/>
          <w:spacing w:val="4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donnée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98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faire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signer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affiches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éventuelles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publicité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destinées</w:t>
      </w:r>
      <w:r w:rsidRPr="00BF58EC">
        <w:rPr>
          <w:rFonts w:asciiTheme="minorHAnsi" w:hAnsiTheme="minorHAnsi" w:cstheme="minorHAnsi"/>
          <w:spacing w:val="17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recruter.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1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18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où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une</w:t>
      </w:r>
      <w:r w:rsidRPr="00BF58EC">
        <w:rPr>
          <w:rFonts w:asciiTheme="minorHAnsi" w:hAnsiTheme="minorHAnsi" w:cstheme="minorHAnsi"/>
          <w:spacing w:val="94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évaluation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préalable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impliquant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tests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joue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comme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critère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d’inclusion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sujets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l’étude,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formulaire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58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être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signé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avant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passation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ces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tests.</w:t>
      </w:r>
    </w:p>
    <w:p w:rsidR="00477B72" w:rsidRPr="00BF58EC" w:rsidRDefault="00477B72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</w:rPr>
      </w:pPr>
    </w:p>
    <w:p w:rsidR="00477B72" w:rsidRPr="00BF58EC" w:rsidRDefault="00477B72">
      <w:pPr>
        <w:pStyle w:val="Titre5"/>
        <w:kinsoku w:val="0"/>
        <w:overflowPunct w:val="0"/>
        <w:spacing w:line="228" w:lineRule="exact"/>
        <w:ind w:left="152"/>
        <w:jc w:val="both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Précisions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l’information</w:t>
      </w:r>
      <w:r w:rsidRPr="00BF58EC">
        <w:rPr>
          <w:rFonts w:asciiTheme="minorHAnsi" w:hAnsiTheme="minorHAnsi" w:cstheme="minorHAnsi"/>
          <w:spacing w:val="-10"/>
        </w:rPr>
        <w:t xml:space="preserve"> </w:t>
      </w:r>
      <w:r w:rsidRPr="00BF58EC">
        <w:rPr>
          <w:rFonts w:asciiTheme="minorHAnsi" w:hAnsiTheme="minorHAnsi" w:cstheme="minorHAnsi"/>
        </w:rPr>
        <w:t>donnée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participants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line="239" w:lineRule="auto"/>
        <w:ind w:left="151"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i w:val="0"/>
          <w:iCs w:val="0"/>
        </w:rPr>
        <w:t>Tout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participant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présélectionné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sera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préalablement</w:t>
      </w:r>
      <w:r w:rsidRPr="00BF58EC">
        <w:rPr>
          <w:rFonts w:asciiTheme="minorHAnsi" w:hAnsiTheme="minorHAnsi" w:cstheme="minorHAnsi"/>
          <w:i w:val="0"/>
          <w:iCs w:val="0"/>
          <w:spacing w:val="3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informé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par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responsable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scientifique</w:t>
      </w:r>
      <w:r w:rsidRPr="00BF58EC">
        <w:rPr>
          <w:rFonts w:asciiTheme="minorHAnsi" w:hAnsiTheme="minorHAnsi" w:cstheme="minorHAnsi"/>
          <w:i w:val="0"/>
          <w:iCs w:val="0"/>
          <w:spacing w:val="3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des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objectifs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l'étude,</w:t>
      </w:r>
      <w:r w:rsidRPr="00BF58EC">
        <w:rPr>
          <w:rFonts w:asciiTheme="minorHAnsi" w:hAnsiTheme="minorHAnsi" w:cstheme="minorHAnsi"/>
          <w:i w:val="0"/>
          <w:iCs w:val="0"/>
          <w:spacing w:val="3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sa</w:t>
      </w:r>
      <w:r w:rsidRPr="00BF58EC">
        <w:rPr>
          <w:rFonts w:asciiTheme="minorHAnsi" w:hAnsiTheme="minorHAnsi" w:cstheme="minorHAnsi"/>
          <w:i w:val="0"/>
          <w:iCs w:val="0"/>
          <w:spacing w:val="103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méthodologie,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sa</w:t>
      </w:r>
      <w:r w:rsidRPr="00BF58EC">
        <w:rPr>
          <w:rFonts w:asciiTheme="minorHAnsi" w:hAnsiTheme="minorHAnsi" w:cstheme="minorHAnsi"/>
          <w:i w:val="0"/>
          <w:iCs w:val="0"/>
          <w:spacing w:val="4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durée,</w:t>
      </w:r>
      <w:r w:rsidRPr="00BF58EC">
        <w:rPr>
          <w:rFonts w:asciiTheme="minorHAnsi" w:hAnsiTheme="minorHAnsi" w:cstheme="minorHAnsi"/>
          <w:i w:val="0"/>
          <w:iCs w:val="0"/>
          <w:spacing w:val="4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4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ses</w:t>
      </w:r>
      <w:r w:rsidRPr="00BF58EC">
        <w:rPr>
          <w:rFonts w:asciiTheme="minorHAnsi" w:hAnsiTheme="minorHAnsi" w:cstheme="minorHAnsi"/>
          <w:i w:val="0"/>
          <w:iCs w:val="0"/>
          <w:spacing w:val="4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contraintes</w:t>
      </w:r>
      <w:r w:rsidRPr="00BF58EC">
        <w:rPr>
          <w:rFonts w:asciiTheme="minorHAnsi" w:hAnsiTheme="minorHAnsi" w:cstheme="minorHAnsi"/>
          <w:i w:val="0"/>
          <w:iCs w:val="0"/>
          <w:spacing w:val="4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et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des</w:t>
      </w:r>
      <w:r w:rsidRPr="00BF58EC">
        <w:rPr>
          <w:rFonts w:asciiTheme="minorHAnsi" w:hAnsiTheme="minorHAnsi" w:cstheme="minorHAnsi"/>
          <w:i w:val="0"/>
          <w:iCs w:val="0"/>
          <w:spacing w:val="4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risques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prévisibles.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Un</w:t>
      </w:r>
      <w:r w:rsidRPr="00BF58EC">
        <w:rPr>
          <w:rFonts w:asciiTheme="minorHAnsi" w:hAnsiTheme="minorHAnsi" w:cstheme="minorHAnsi"/>
          <w:i w:val="0"/>
          <w:iCs w:val="0"/>
          <w:spacing w:val="4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résumé</w:t>
      </w:r>
      <w:r w:rsidRPr="00BF58EC">
        <w:rPr>
          <w:rFonts w:asciiTheme="minorHAnsi" w:hAnsiTheme="minorHAnsi" w:cstheme="minorHAnsi"/>
          <w:i w:val="0"/>
          <w:iCs w:val="0"/>
          <w:spacing w:val="4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des</w:t>
      </w:r>
      <w:r w:rsidRPr="00BF58EC">
        <w:rPr>
          <w:rFonts w:asciiTheme="minorHAnsi" w:hAnsiTheme="minorHAnsi" w:cstheme="minorHAnsi"/>
          <w:i w:val="0"/>
          <w:iCs w:val="0"/>
          <w:spacing w:val="4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renseignements</w:t>
      </w:r>
      <w:r w:rsidRPr="00BF58EC">
        <w:rPr>
          <w:rFonts w:asciiTheme="minorHAnsi" w:hAnsiTheme="minorHAnsi" w:cstheme="minorHAnsi"/>
          <w:i w:val="0"/>
          <w:iCs w:val="0"/>
          <w:spacing w:val="4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donnés</w:t>
      </w:r>
      <w:r w:rsidRPr="00BF58EC">
        <w:rPr>
          <w:rFonts w:asciiTheme="minorHAnsi" w:hAnsiTheme="minorHAnsi" w:cstheme="minorHAnsi"/>
          <w:i w:val="0"/>
          <w:iCs w:val="0"/>
          <w:spacing w:val="4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par</w:t>
      </w:r>
      <w:r w:rsidRPr="00BF58EC">
        <w:rPr>
          <w:rFonts w:asciiTheme="minorHAnsi" w:hAnsiTheme="minorHAnsi" w:cstheme="minorHAnsi"/>
          <w:i w:val="0"/>
          <w:iCs w:val="0"/>
          <w:spacing w:val="4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2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117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responsable</w:t>
      </w:r>
      <w:r w:rsidRPr="00BF58EC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scientifique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sera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fourni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dans</w:t>
      </w:r>
      <w:r w:rsidRPr="00BF58EC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formulaire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consentement</w:t>
      </w:r>
      <w:r w:rsidRPr="00BF58EC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(Annexe</w:t>
      </w:r>
      <w:r w:rsidRPr="00BF58EC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n°1).</w:t>
      </w:r>
    </w:p>
    <w:p w:rsidR="00477B72" w:rsidRPr="00BF58EC" w:rsidRDefault="00477B72">
      <w:pPr>
        <w:pStyle w:val="Corpsdetexte"/>
        <w:kinsoku w:val="0"/>
        <w:overflowPunct w:val="0"/>
        <w:ind w:left="151" w:right="140" w:firstLine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façon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générale,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doivent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être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claires,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intelligibles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6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concises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(éviter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expliciter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termes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spécialisés).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document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être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rédigé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langue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comprise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101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(français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défaut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autre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langue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nécessaire,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échéant,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voir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le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="00AC1D69" w:rsidRPr="00BF58EC">
        <w:rPr>
          <w:rFonts w:asciiTheme="minorHAnsi" w:hAnsiTheme="minorHAnsi" w:cstheme="minorHAnsi"/>
          <w:spacing w:val="-1"/>
        </w:rPr>
        <w:t>CER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s’il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y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lieu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fournir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97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traduction).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Pensez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adapter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cadre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formulaire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proposé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ci-dessous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protocole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public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visé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(par</w:t>
      </w:r>
      <w:r w:rsidRPr="00BF58EC">
        <w:rPr>
          <w:rFonts w:asciiTheme="minorHAnsi" w:hAnsiTheme="minorHAnsi" w:cstheme="minorHAnsi"/>
          <w:spacing w:val="87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exemple,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adaptation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l’information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destination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d’enfants).</w:t>
      </w:r>
    </w:p>
    <w:p w:rsidR="00477B72" w:rsidRPr="00BF58EC" w:rsidRDefault="00477B72">
      <w:pPr>
        <w:pStyle w:val="Corpsdetexte"/>
        <w:kinsoku w:val="0"/>
        <w:overflowPunct w:val="0"/>
        <w:ind w:left="151" w:right="140" w:firstLine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formulaire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s’inspirer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modèle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ci-dessous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(Annexe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1).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doit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mentionner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droit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refus,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72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possibilité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retrait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tout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moment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droit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suivi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résultats,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ainsi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coordonnées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où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joindre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responsable</w:t>
      </w:r>
      <w:r w:rsidRPr="00BF58EC">
        <w:rPr>
          <w:rFonts w:asciiTheme="minorHAnsi" w:hAnsiTheme="minorHAnsi" w:cstheme="minorHAnsi"/>
          <w:spacing w:val="95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scientifique.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précisera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qu'il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entièrement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libre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refuser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participer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l'étude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retirer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10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sans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encourir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aucun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préjudice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1"/>
        </w:rPr>
        <w:t xml:space="preserve"> fait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(Par </w:t>
      </w:r>
      <w:r w:rsidRPr="00BF58EC">
        <w:rPr>
          <w:rFonts w:asciiTheme="minorHAnsi" w:hAnsiTheme="minorHAnsi" w:cstheme="minorHAnsi"/>
        </w:rPr>
        <w:t>exemple,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lorsque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sont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étudiants,</w:t>
      </w:r>
      <w:r w:rsidRPr="00BF58EC">
        <w:rPr>
          <w:rFonts w:asciiTheme="minorHAnsi" w:hAnsiTheme="minorHAnsi" w:cstheme="minorHAnsi"/>
          <w:spacing w:val="-1"/>
        </w:rPr>
        <w:t xml:space="preserve"> il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convient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 refus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ou </w:t>
      </w:r>
      <w:r w:rsidRPr="00BF58EC">
        <w:rPr>
          <w:rFonts w:asciiTheme="minorHAnsi" w:hAnsiTheme="minorHAnsi" w:cstheme="minorHAnsi"/>
          <w:spacing w:val="-1"/>
        </w:rPr>
        <w:t>retrait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sans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conséquence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résultats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examens.</w:t>
      </w:r>
      <w:r w:rsidRPr="00BF58EC">
        <w:rPr>
          <w:rFonts w:asciiTheme="minorHAnsi" w:hAnsiTheme="minorHAnsi" w:cstheme="minorHAnsi"/>
          <w:spacing w:val="-1"/>
        </w:rPr>
        <w:t xml:space="preserve"> Lorsqu’il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s’agit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patients, il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convient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17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participation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l’étude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refus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retrait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conditionne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aucunement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soins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apportés).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</w:rPr>
        <w:t>lui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fait</w:t>
      </w:r>
      <w:r w:rsidRPr="00BF58EC">
        <w:rPr>
          <w:rFonts w:asciiTheme="minorHAnsi" w:hAnsiTheme="minorHAnsi" w:cstheme="minorHAnsi"/>
          <w:spacing w:val="11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mention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 possibilité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rectification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destruction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concernant.</w:t>
      </w:r>
      <w:r w:rsidRPr="00BF58EC">
        <w:rPr>
          <w:rFonts w:asciiTheme="minorHAnsi" w:hAnsiTheme="minorHAnsi" w:cstheme="minorHAnsi"/>
          <w:spacing w:val="-1"/>
        </w:rPr>
        <w:t xml:space="preserve"> Toutefois, </w:t>
      </w:r>
      <w:r w:rsidRPr="00BF58EC">
        <w:rPr>
          <w:rFonts w:asciiTheme="minorHAnsi" w:hAnsiTheme="minorHAnsi" w:cstheme="minorHAnsi"/>
        </w:rPr>
        <w:t>s’agissant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dernier </w:t>
      </w:r>
      <w:r w:rsidRPr="00BF58EC">
        <w:rPr>
          <w:rFonts w:asciiTheme="minorHAnsi" w:hAnsiTheme="minorHAnsi" w:cstheme="minorHAnsi"/>
          <w:spacing w:val="-1"/>
        </w:rPr>
        <w:t>droit,</w:t>
      </w:r>
      <w:r w:rsidRPr="00BF58EC">
        <w:rPr>
          <w:rFonts w:asciiTheme="minorHAnsi" w:hAnsiTheme="minorHAnsi" w:cstheme="minorHAnsi"/>
          <w:spacing w:val="10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faut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distinguer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deux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évoqués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section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3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</w:rPr>
      </w:pPr>
    </w:p>
    <w:p w:rsidR="00477B72" w:rsidRPr="00BF58EC" w:rsidRDefault="00477B72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1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–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Informer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strict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anonymat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rend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impossible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rectification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suppression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10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concernant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après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fin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leur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participation.</w:t>
      </w:r>
    </w:p>
    <w:p w:rsidR="00477B72" w:rsidRPr="00BF58EC" w:rsidRDefault="00477B72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2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–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Informer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participants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conformément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2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dispositions</w:t>
      </w:r>
      <w:r w:rsidRPr="00BF58EC">
        <w:rPr>
          <w:rFonts w:asciiTheme="minorHAnsi" w:hAnsiTheme="minorHAnsi" w:cstheme="minorHAnsi"/>
          <w:spacing w:val="30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32"/>
        </w:rPr>
        <w:t xml:space="preserve"> </w:t>
      </w:r>
      <w:r w:rsidRPr="00BF58EC">
        <w:rPr>
          <w:rFonts w:asciiTheme="minorHAnsi" w:hAnsiTheme="minorHAnsi" w:cstheme="minorHAnsi"/>
        </w:rPr>
        <w:t>loi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Informatique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3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Libertés,</w:t>
      </w:r>
      <w:r w:rsidRPr="00BF58EC">
        <w:rPr>
          <w:rFonts w:asciiTheme="minorHAnsi" w:hAnsiTheme="minorHAnsi" w:cstheme="minorHAnsi"/>
          <w:spacing w:val="3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ils</w:t>
      </w:r>
      <w:r w:rsidRPr="00BF58EC">
        <w:rPr>
          <w:rFonts w:asciiTheme="minorHAnsi" w:hAnsiTheme="minorHAnsi" w:cstheme="minorHAnsi"/>
          <w:spacing w:val="33"/>
        </w:rPr>
        <w:t xml:space="preserve"> </w:t>
      </w:r>
      <w:r w:rsidRPr="00BF58EC">
        <w:rPr>
          <w:rFonts w:asciiTheme="minorHAnsi" w:hAnsiTheme="minorHAnsi" w:cstheme="minorHAnsi"/>
        </w:rPr>
        <w:t>pourront</w:t>
      </w:r>
      <w:r w:rsidRPr="00BF58EC">
        <w:rPr>
          <w:rFonts w:asciiTheme="minorHAnsi" w:hAnsiTheme="minorHAnsi" w:cstheme="minorHAnsi"/>
          <w:spacing w:val="7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exercer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leurs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droits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d'accès,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rectification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suppression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auprès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responsable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projet.</w:t>
      </w:r>
    </w:p>
    <w:p w:rsidR="00477B72" w:rsidRPr="00BF58EC" w:rsidRDefault="00477B72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</w:rPr>
      </w:pPr>
    </w:p>
    <w:p w:rsidR="00477B72" w:rsidRPr="00BF58EC" w:rsidRDefault="00477B72">
      <w:pPr>
        <w:pStyle w:val="Titre5"/>
        <w:kinsoku w:val="0"/>
        <w:overflowPunct w:val="0"/>
        <w:spacing w:line="228" w:lineRule="exact"/>
        <w:jc w:val="both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Précisions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signature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remise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consentement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éclairé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line="239" w:lineRule="auto"/>
        <w:ind w:left="151"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Après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s’être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assuré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 bonne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compréhension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informations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fournies,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responsable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sollicitera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</w:t>
      </w:r>
      <w:r w:rsidRPr="00BF58EC">
        <w:rPr>
          <w:rFonts w:asciiTheme="minorHAnsi" w:hAnsiTheme="minorHAnsi" w:cstheme="minorHAnsi"/>
          <w:spacing w:val="137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participer</w:t>
      </w:r>
      <w:r w:rsidRPr="00BF58EC">
        <w:rPr>
          <w:rFonts w:asciiTheme="minorHAnsi" w:hAnsiTheme="minorHAnsi" w:cstheme="minorHAnsi"/>
          <w:spacing w:val="4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l'étude.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S'il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accepte,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signera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formulaire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consentement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en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deux</w:t>
      </w:r>
      <w:r w:rsidRPr="00BF58EC">
        <w:rPr>
          <w:rFonts w:asciiTheme="minorHAnsi" w:hAnsiTheme="minorHAnsi" w:cstheme="minorHAnsi"/>
          <w:spacing w:val="60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exemplaires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préalablement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réalisation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l’étude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(Annexe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n°1).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Le</w:t>
      </w:r>
      <w:r w:rsidRPr="00BF58EC">
        <w:rPr>
          <w:rFonts w:asciiTheme="minorHAnsi" w:hAnsiTheme="minorHAnsi" w:cstheme="minorHAnsi"/>
          <w:u w:val="single"/>
        </w:rPr>
        <w:t xml:space="preserve"> responsable</w:t>
      </w:r>
      <w:r w:rsidRPr="00BF58EC">
        <w:rPr>
          <w:rFonts w:asciiTheme="minorHAnsi" w:hAnsiTheme="minorHAnsi" w:cstheme="minorHAnsi"/>
          <w:spacing w:val="-3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scientifique</w:t>
      </w:r>
      <w:r w:rsidRPr="00BF58EC">
        <w:rPr>
          <w:rFonts w:asciiTheme="minorHAnsi" w:hAnsiTheme="minorHAnsi" w:cstheme="minorHAnsi"/>
          <w:spacing w:val="-2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gardera</w:t>
      </w:r>
      <w:r w:rsidRPr="00BF58EC">
        <w:rPr>
          <w:rFonts w:asciiTheme="minorHAnsi" w:hAnsiTheme="minorHAnsi" w:cstheme="minorHAnsi"/>
          <w:spacing w:val="-2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un</w:t>
      </w:r>
      <w:r w:rsidRPr="00BF58EC">
        <w:rPr>
          <w:rFonts w:asciiTheme="minorHAnsi" w:hAnsiTheme="minorHAnsi" w:cstheme="minorHAnsi"/>
          <w:spacing w:val="-1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des</w:t>
      </w:r>
      <w:r w:rsidRPr="00BF58EC">
        <w:rPr>
          <w:rFonts w:asciiTheme="minorHAnsi" w:hAnsiTheme="minorHAnsi" w:cstheme="minorHAnsi"/>
          <w:spacing w:val="-4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exemplaires</w:t>
      </w:r>
      <w:r w:rsidRPr="00BF58EC">
        <w:rPr>
          <w:rFonts w:asciiTheme="minorHAnsi" w:hAnsiTheme="minorHAnsi" w:cstheme="minorHAnsi"/>
          <w:spacing w:val="-3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et</w:t>
      </w:r>
      <w:r w:rsidRPr="00BF58EC">
        <w:rPr>
          <w:rFonts w:asciiTheme="minorHAnsi" w:hAnsiTheme="minorHAnsi" w:cstheme="minorHAnsi"/>
          <w:spacing w:val="74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remettra</w:t>
      </w:r>
      <w:r w:rsidRPr="00BF58EC">
        <w:rPr>
          <w:rFonts w:asciiTheme="minorHAnsi" w:hAnsiTheme="minorHAnsi" w:cstheme="minorHAnsi"/>
          <w:spacing w:val="-8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l’autre</w:t>
      </w:r>
      <w:r w:rsidRPr="00BF58EC">
        <w:rPr>
          <w:rFonts w:asciiTheme="minorHAnsi" w:hAnsiTheme="minorHAnsi" w:cstheme="minorHAnsi"/>
          <w:spacing w:val="-7"/>
          <w:u w:val="single"/>
        </w:rPr>
        <w:t xml:space="preserve"> </w:t>
      </w:r>
      <w:r w:rsidRPr="00BF58EC">
        <w:rPr>
          <w:rFonts w:asciiTheme="minorHAnsi" w:hAnsiTheme="minorHAnsi" w:cstheme="minorHAnsi"/>
          <w:u w:val="single"/>
        </w:rPr>
        <w:t>au</w:t>
      </w:r>
      <w:r w:rsidRPr="00BF58EC">
        <w:rPr>
          <w:rFonts w:asciiTheme="minorHAnsi" w:hAnsiTheme="minorHAnsi" w:cstheme="minorHAnsi"/>
          <w:spacing w:val="-8"/>
          <w:u w:val="single"/>
        </w:rPr>
        <w:t xml:space="preserve"> </w:t>
      </w:r>
      <w:r w:rsidRPr="00BF58EC">
        <w:rPr>
          <w:rFonts w:asciiTheme="minorHAnsi" w:hAnsiTheme="minorHAnsi" w:cstheme="minorHAnsi"/>
          <w:spacing w:val="-1"/>
          <w:u w:val="single"/>
        </w:rPr>
        <w:t>participant</w:t>
      </w:r>
      <w:r w:rsidRPr="00BF58EC">
        <w:rPr>
          <w:rFonts w:asciiTheme="minorHAnsi" w:hAnsiTheme="minorHAnsi" w:cstheme="minorHAnsi"/>
          <w:spacing w:val="-1"/>
        </w:rPr>
        <w:t>.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sz w:val="19"/>
          <w:szCs w:val="19"/>
        </w:rPr>
      </w:pPr>
    </w:p>
    <w:p w:rsidR="00477B72" w:rsidRPr="00BF58EC" w:rsidRDefault="00477B72">
      <w:pPr>
        <w:pStyle w:val="Corpsdetexte"/>
        <w:kinsoku w:val="0"/>
        <w:overflowPunct w:val="0"/>
        <w:spacing w:before="109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Précisez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ici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façon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dont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sera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recueilli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consentement éclairé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96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Pour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particuliers,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enfants,</w:t>
      </w:r>
      <w:r w:rsidRPr="00BF58EC">
        <w:rPr>
          <w:rFonts w:asciiTheme="minorHAnsi" w:hAnsiTheme="minorHAnsi" w:cstheme="minorHAnsi"/>
          <w:spacing w:val="-1"/>
        </w:rPr>
        <w:t xml:space="preserve"> personnes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situation</w:t>
      </w:r>
      <w:r w:rsidRPr="00BF58EC">
        <w:rPr>
          <w:rFonts w:asciiTheme="minorHAnsi" w:hAnsiTheme="minorHAnsi" w:cstheme="minorHAnsi"/>
        </w:rPr>
        <w:t xml:space="preserve"> 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vulnérabilité, personnes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sous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tutelle, </w:t>
      </w:r>
      <w:r w:rsidRPr="00BF58EC">
        <w:rPr>
          <w:rFonts w:asciiTheme="minorHAnsi" w:hAnsiTheme="minorHAnsi" w:cstheme="minorHAnsi"/>
        </w:rPr>
        <w:t>prendre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contact</w:t>
      </w:r>
      <w:r w:rsidRPr="00BF58EC">
        <w:rPr>
          <w:rFonts w:asciiTheme="minorHAnsi" w:hAnsiTheme="minorHAnsi" w:cstheme="minorHAnsi"/>
          <w:spacing w:val="11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</w:rPr>
        <w:t>présidence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="00AC1D69" w:rsidRPr="00BF58EC">
        <w:rPr>
          <w:rFonts w:asciiTheme="minorHAnsi" w:hAnsiTheme="minorHAnsi" w:cstheme="minorHAnsi"/>
          <w:spacing w:val="-1"/>
        </w:rPr>
        <w:t>CER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96"/>
        <w:rPr>
          <w:rFonts w:asciiTheme="minorHAnsi" w:hAnsiTheme="minorHAnsi" w:cstheme="minorHAnsi"/>
          <w:i w:val="0"/>
          <w:iCs w:val="0"/>
        </w:rPr>
        <w:sectPr w:rsidR="00477B72" w:rsidRPr="00BF58EC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Pr="00BF58EC" w:rsidRDefault="00477B72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15"/>
          <w:szCs w:val="15"/>
        </w:rPr>
      </w:pPr>
    </w:p>
    <w:p w:rsidR="00477B72" w:rsidRPr="00BF58EC" w:rsidRDefault="00477B72">
      <w:pPr>
        <w:pStyle w:val="Corpsdetexte"/>
        <w:kinsoku w:val="0"/>
        <w:overflowPunct w:val="0"/>
        <w:spacing w:before="112"/>
        <w:ind w:left="627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  <w:sz w:val="28"/>
          <w:szCs w:val="28"/>
        </w:rPr>
        <w:t>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>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EXE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1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–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 xml:space="preserve"> 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O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TIC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D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>’I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NF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O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  <w:sz w:val="28"/>
          <w:szCs w:val="28"/>
        </w:rPr>
        <w:t>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6"/>
          <w:sz w:val="28"/>
          <w:szCs w:val="28"/>
        </w:rPr>
        <w:t>M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30"/>
          <w:sz w:val="28"/>
          <w:szCs w:val="28"/>
        </w:rPr>
        <w:t>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"/>
          <w:sz w:val="28"/>
          <w:szCs w:val="28"/>
        </w:rPr>
        <w:t>I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ON ET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C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O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  <w:sz w:val="28"/>
          <w:szCs w:val="28"/>
        </w:rPr>
        <w:t>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3"/>
          <w:sz w:val="28"/>
          <w:szCs w:val="28"/>
        </w:rPr>
        <w:t>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3"/>
          <w:sz w:val="28"/>
          <w:szCs w:val="28"/>
        </w:rPr>
        <w:t>M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N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T 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C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>L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9"/>
          <w:sz w:val="28"/>
          <w:szCs w:val="28"/>
        </w:rPr>
        <w:t>A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8"/>
          <w:szCs w:val="28"/>
        </w:rPr>
        <w:t>I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8"/>
          <w:szCs w:val="28"/>
        </w:rPr>
        <w:t>R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</w:t>
      </w:r>
    </w:p>
    <w:p w:rsidR="00477B72" w:rsidRPr="00BF58EC" w:rsidRDefault="0019414A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BF58EC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4445" r="6985" b="1905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9674C" id="Group 30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">
                <v:shape id="Freeform 31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BF58EC" w:rsidRDefault="00477B72">
      <w:pPr>
        <w:pStyle w:val="Corpsdetexte"/>
        <w:kinsoku w:val="0"/>
        <w:overflowPunct w:val="0"/>
        <w:spacing w:before="151" w:line="276" w:lineRule="auto"/>
        <w:ind w:right="143"/>
        <w:jc w:val="both"/>
        <w:rPr>
          <w:rFonts w:asciiTheme="minorHAnsi" w:hAnsiTheme="minorHAnsi" w:cstheme="minorHAnsi"/>
          <w:i w:val="0"/>
          <w:iCs w:val="0"/>
          <w:color w:val="000000"/>
        </w:rPr>
      </w:pP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Rappel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</w:rPr>
        <w:t>:</w:t>
      </w:r>
      <w:r w:rsidRPr="00BF58EC">
        <w:rPr>
          <w:rFonts w:asciiTheme="minorHAnsi" w:hAnsiTheme="minorHAnsi" w:cstheme="minorHAnsi"/>
          <w:b/>
          <w:bCs/>
          <w:color w:val="FA0006"/>
          <w:spacing w:val="34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Les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informations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données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aux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participants</w:t>
      </w:r>
      <w:r w:rsidRPr="00BF58EC">
        <w:rPr>
          <w:rFonts w:asciiTheme="minorHAnsi" w:hAnsiTheme="minorHAnsi" w:cstheme="minorHAnsi"/>
          <w:b/>
          <w:bCs/>
          <w:color w:val="FA0006"/>
          <w:spacing w:val="34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dans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ce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consentement</w:t>
      </w:r>
      <w:r w:rsidRPr="00BF58EC">
        <w:rPr>
          <w:rFonts w:asciiTheme="minorHAnsi" w:hAnsiTheme="minorHAnsi" w:cstheme="minorHAnsi"/>
          <w:b/>
          <w:bCs/>
          <w:color w:val="FA0006"/>
          <w:spacing w:val="34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doivent</w:t>
      </w:r>
      <w:r w:rsidRPr="00BF58EC">
        <w:rPr>
          <w:rFonts w:asciiTheme="minorHAnsi" w:hAnsiTheme="minorHAnsi" w:cstheme="minorHAnsi"/>
          <w:b/>
          <w:bCs/>
          <w:color w:val="FA0006"/>
          <w:spacing w:val="34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être</w:t>
      </w:r>
      <w:r w:rsidRPr="00BF58EC">
        <w:rPr>
          <w:rFonts w:asciiTheme="minorHAnsi" w:hAnsiTheme="minorHAnsi" w:cstheme="minorHAnsi"/>
          <w:b/>
          <w:bCs/>
          <w:color w:val="FA0006"/>
          <w:spacing w:val="3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claires,</w:t>
      </w:r>
      <w:r w:rsidRPr="00BF58EC">
        <w:rPr>
          <w:rFonts w:asciiTheme="minorHAnsi" w:hAnsiTheme="minorHAnsi" w:cstheme="minorHAnsi"/>
          <w:b/>
          <w:bCs/>
          <w:color w:val="FA0006"/>
          <w:spacing w:val="109"/>
          <w:w w:val="99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intelligibles</w:t>
      </w:r>
      <w:r w:rsidRPr="00BF58EC">
        <w:rPr>
          <w:rFonts w:asciiTheme="minorHAnsi" w:hAnsiTheme="minorHAnsi" w:cstheme="minorHAnsi"/>
          <w:b/>
          <w:bCs/>
          <w:color w:val="FA0006"/>
          <w:spacing w:val="2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et</w:t>
      </w:r>
      <w:r w:rsidRPr="00BF58EC">
        <w:rPr>
          <w:rFonts w:asciiTheme="minorHAnsi" w:hAnsiTheme="minorHAnsi" w:cstheme="minorHAnsi"/>
          <w:b/>
          <w:bCs/>
          <w:color w:val="FA0006"/>
          <w:spacing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concises</w:t>
      </w:r>
      <w:r w:rsidRPr="00BF58EC">
        <w:rPr>
          <w:rFonts w:asciiTheme="minorHAnsi" w:hAnsiTheme="minorHAnsi" w:cstheme="minorHAnsi"/>
          <w:b/>
          <w:bCs/>
          <w:color w:val="FA0006"/>
          <w:spacing w:val="2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(éviter</w:t>
      </w:r>
      <w:r w:rsidRPr="00BF58EC">
        <w:rPr>
          <w:rFonts w:asciiTheme="minorHAnsi" w:hAnsiTheme="minorHAnsi" w:cstheme="minorHAnsi"/>
          <w:b/>
          <w:bCs/>
          <w:color w:val="FA0006"/>
          <w:spacing w:val="20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</w:rPr>
        <w:t>ou</w:t>
      </w:r>
      <w:r w:rsidRPr="00BF58EC">
        <w:rPr>
          <w:rFonts w:asciiTheme="minorHAnsi" w:hAnsiTheme="minorHAnsi" w:cstheme="minorHAnsi"/>
          <w:b/>
          <w:bCs/>
          <w:color w:val="FA0006"/>
          <w:spacing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expliciter</w:t>
      </w:r>
      <w:r w:rsidRPr="00BF58EC">
        <w:rPr>
          <w:rFonts w:asciiTheme="minorHAnsi" w:hAnsiTheme="minorHAnsi" w:cstheme="minorHAnsi"/>
          <w:b/>
          <w:bCs/>
          <w:color w:val="FA0006"/>
          <w:spacing w:val="21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1"/>
        </w:rPr>
        <w:t>les</w:t>
      </w:r>
      <w:r w:rsidRPr="00BF58EC">
        <w:rPr>
          <w:rFonts w:asciiTheme="minorHAnsi" w:hAnsiTheme="minorHAnsi" w:cstheme="minorHAnsi"/>
          <w:b/>
          <w:bCs/>
          <w:color w:val="FA0006"/>
          <w:spacing w:val="20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</w:rPr>
        <w:t>termes</w:t>
      </w:r>
      <w:r w:rsidRPr="00BF58EC">
        <w:rPr>
          <w:rFonts w:asciiTheme="minorHAnsi" w:hAnsiTheme="minorHAnsi" w:cstheme="minorHAnsi"/>
          <w:b/>
          <w:bCs/>
          <w:color w:val="FA0006"/>
          <w:spacing w:val="21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scientifiques</w:t>
      </w:r>
      <w:r w:rsidRPr="00BF58EC">
        <w:rPr>
          <w:rFonts w:asciiTheme="minorHAnsi" w:hAnsiTheme="minorHAnsi" w:cstheme="minorHAnsi"/>
          <w:b/>
          <w:bCs/>
          <w:color w:val="FA0006"/>
          <w:spacing w:val="23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spécialisés)</w:t>
      </w:r>
      <w:r w:rsidRPr="00BF58EC">
        <w:rPr>
          <w:rFonts w:asciiTheme="minorHAnsi" w:hAnsiTheme="minorHAnsi" w:cstheme="minorHAnsi"/>
          <w:b/>
          <w:bCs/>
          <w:color w:val="FA0006"/>
          <w:spacing w:val="19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et</w:t>
      </w:r>
      <w:r w:rsidRPr="00BF58EC">
        <w:rPr>
          <w:rFonts w:asciiTheme="minorHAnsi" w:hAnsiTheme="minorHAnsi" w:cstheme="minorHAnsi"/>
          <w:b/>
          <w:bCs/>
          <w:color w:val="FF0000"/>
          <w:spacing w:val="22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adaptées</w:t>
      </w:r>
      <w:r w:rsidRPr="00BF58EC">
        <w:rPr>
          <w:rFonts w:asciiTheme="minorHAnsi" w:hAnsiTheme="minorHAnsi" w:cstheme="minorHAnsi"/>
          <w:b/>
          <w:bCs/>
          <w:color w:val="FF0000"/>
          <w:spacing w:val="21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aux</w:t>
      </w:r>
      <w:r w:rsidRPr="00BF58EC">
        <w:rPr>
          <w:rFonts w:asciiTheme="minorHAnsi" w:hAnsiTheme="minorHAnsi" w:cstheme="minorHAnsi"/>
          <w:b/>
          <w:bCs/>
          <w:color w:val="FF0000"/>
          <w:spacing w:val="105"/>
          <w:w w:val="99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personnes</w:t>
      </w:r>
      <w:r w:rsidRPr="00BF58EC">
        <w:rPr>
          <w:rFonts w:asciiTheme="minorHAnsi" w:hAnsiTheme="minorHAnsi" w:cstheme="minorHAnsi"/>
          <w:b/>
          <w:bCs/>
          <w:color w:val="FF0000"/>
          <w:spacing w:val="-7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u w:val="thick"/>
        </w:rPr>
        <w:t>à</w:t>
      </w:r>
      <w:r w:rsidRPr="00BF58EC">
        <w:rPr>
          <w:rFonts w:asciiTheme="minorHAnsi" w:hAnsiTheme="minorHAnsi" w:cstheme="minorHAnsi"/>
          <w:b/>
          <w:bCs/>
          <w:color w:val="FF0000"/>
          <w:spacing w:val="-8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u w:val="thick"/>
        </w:rPr>
        <w:t>qui</w:t>
      </w:r>
      <w:r w:rsidRPr="00BF58EC">
        <w:rPr>
          <w:rFonts w:asciiTheme="minorHAnsi" w:hAnsiTheme="minorHAnsi" w:cstheme="minorHAnsi"/>
          <w:b/>
          <w:bCs/>
          <w:color w:val="FF0000"/>
          <w:spacing w:val="-5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elles</w:t>
      </w:r>
      <w:r w:rsidRPr="00BF58EC">
        <w:rPr>
          <w:rFonts w:asciiTheme="minorHAnsi" w:hAnsiTheme="minorHAnsi" w:cstheme="minorHAnsi"/>
          <w:b/>
          <w:bCs/>
          <w:color w:val="FF0000"/>
          <w:spacing w:val="-8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u w:val="thick"/>
        </w:rPr>
        <w:t>sont</w:t>
      </w:r>
      <w:r w:rsidRPr="00BF58EC">
        <w:rPr>
          <w:rFonts w:asciiTheme="minorHAnsi" w:hAnsiTheme="minorHAnsi" w:cstheme="minorHAnsi"/>
          <w:b/>
          <w:bCs/>
          <w:color w:val="FF0000"/>
          <w:spacing w:val="-7"/>
          <w:u w:val="thick"/>
        </w:rPr>
        <w:t xml:space="preserve"> </w:t>
      </w:r>
      <w:r w:rsidRPr="00BF58EC">
        <w:rPr>
          <w:rFonts w:asciiTheme="minorHAnsi" w:hAnsiTheme="minorHAnsi" w:cstheme="minorHAnsi"/>
          <w:b/>
          <w:bCs/>
          <w:color w:val="FF0000"/>
          <w:spacing w:val="-1"/>
          <w:u w:val="thick"/>
        </w:rPr>
        <w:t>destinées</w:t>
      </w:r>
      <w:r w:rsidRPr="00BF58EC">
        <w:rPr>
          <w:rFonts w:asciiTheme="minorHAnsi" w:hAnsiTheme="minorHAnsi" w:cstheme="minorHAnsi"/>
          <w:b/>
          <w:bCs/>
          <w:color w:val="FA0006"/>
          <w:spacing w:val="-1"/>
        </w:rPr>
        <w:t>.</w:t>
      </w:r>
    </w:p>
    <w:p w:rsidR="00477B72" w:rsidRPr="00BF58EC" w:rsidRDefault="00477B72">
      <w:pPr>
        <w:pStyle w:val="Corpsdetexte"/>
        <w:kinsoku w:val="0"/>
        <w:overflowPunct w:val="0"/>
        <w:spacing w:line="275" w:lineRule="auto"/>
        <w:ind w:right="143"/>
        <w:jc w:val="both"/>
        <w:rPr>
          <w:rFonts w:asciiTheme="minorHAnsi" w:hAnsiTheme="minorHAnsi" w:cstheme="minorHAnsi"/>
          <w:i w:val="0"/>
          <w:iCs w:val="0"/>
          <w:color w:val="000000"/>
        </w:rPr>
      </w:pP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Par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exemple,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si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participants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sont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enfants,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veillez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à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leur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expliquer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déroulement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l'étude,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la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possibilité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95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d'arrêter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à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tout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moment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l'étude,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etc.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avec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un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vocabulaire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très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simple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afin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que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les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enfants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soient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"/>
        </w:rPr>
        <w:t>en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mesure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2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9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comprendre.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Nous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attirons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votre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attention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sur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3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l'importance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d'adapter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votre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vocabulaire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pour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1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transmettre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0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69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informations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aux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participants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(adultes,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personnes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âgés,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enfants,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6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parents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5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d’enfants,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patients,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tuteurs)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7"/>
        </w:rPr>
        <w:t xml:space="preserve"> </w:t>
      </w:r>
      <w:r w:rsidR="00A535D4"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qui</w:t>
      </w:r>
      <w:r w:rsidR="00A535D4" w:rsidRPr="00BF58EC">
        <w:rPr>
          <w:rFonts w:asciiTheme="minorHAnsi" w:hAnsiTheme="minorHAnsi" w:cstheme="minorHAnsi"/>
          <w:i w:val="0"/>
          <w:iCs w:val="0"/>
          <w:color w:val="FA0006"/>
        </w:rPr>
        <w:t xml:space="preserve"> </w:t>
      </w:r>
      <w:r w:rsidR="00A535D4" w:rsidRPr="00BF58EC">
        <w:rPr>
          <w:rFonts w:asciiTheme="minorHAnsi" w:hAnsiTheme="minorHAnsi" w:cstheme="minorHAnsi"/>
          <w:i w:val="0"/>
          <w:iCs w:val="0"/>
          <w:color w:val="FA0006"/>
          <w:spacing w:val="5"/>
        </w:rPr>
        <w:t>ne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99"/>
          <w:w w:val="99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seraient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1"/>
        </w:rPr>
        <w:t>ni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scientifiques,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ni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membres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7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d'un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</w:rPr>
        <w:t>comité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8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color w:val="FA0006"/>
          <w:spacing w:val="-1"/>
        </w:rPr>
        <w:t>d'éthique.</w:t>
      </w:r>
    </w:p>
    <w:p w:rsidR="00477B72" w:rsidRPr="00BF58EC" w:rsidRDefault="00477B72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:rsidR="00477B72" w:rsidRPr="00BF58EC" w:rsidRDefault="00477B72">
      <w:pPr>
        <w:pStyle w:val="Corpsdetexte"/>
        <w:kinsoku w:val="0"/>
        <w:overflowPunct w:val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4"/>
          <w:szCs w:val="24"/>
        </w:rPr>
        <w:t>Titre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projet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92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Chercheur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titulaire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scientifique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projet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6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Veillez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fournir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l’ensemble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informations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suivantes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="00A535D4" w:rsidRPr="00BF58EC">
        <w:rPr>
          <w:rFonts w:asciiTheme="minorHAnsi" w:hAnsiTheme="minorHAnsi" w:cstheme="minorHAnsi"/>
        </w:rPr>
        <w:t>nom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prénom,</w:t>
      </w:r>
      <w:r w:rsidRPr="00BF58EC">
        <w:rPr>
          <w:rFonts w:asciiTheme="minorHAnsi" w:hAnsiTheme="minorHAnsi" w:cstheme="minorHAnsi"/>
          <w:spacing w:val="28"/>
        </w:rPr>
        <w:t xml:space="preserve"> </w:t>
      </w:r>
      <w:r w:rsidRPr="00BF58EC">
        <w:rPr>
          <w:rFonts w:asciiTheme="minorHAnsi" w:hAnsiTheme="minorHAnsi" w:cstheme="minorHAnsi"/>
        </w:rPr>
        <w:t>mail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téléphone,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fonction,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affiliation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adresse</w:t>
      </w:r>
      <w:r w:rsidRPr="00BF58EC">
        <w:rPr>
          <w:rFonts w:asciiTheme="minorHAnsi" w:hAnsiTheme="minorHAnsi" w:cstheme="minorHAnsi"/>
          <w:spacing w:val="91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postale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Lieu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94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But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projet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recherche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</w:p>
    <w:p w:rsidR="00477B72" w:rsidRPr="00BF58EC" w:rsidRDefault="00477B72">
      <w:pPr>
        <w:pStyle w:val="Corpsdetexte"/>
        <w:kinsoku w:val="0"/>
        <w:overflowPunct w:val="0"/>
        <w:spacing w:before="92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que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l’on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attend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vous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(méthodologie)</w:t>
      </w:r>
    </w:p>
    <w:p w:rsidR="00477B72" w:rsidRPr="00BF58EC" w:rsidRDefault="00477B72">
      <w:pPr>
        <w:pStyle w:val="Corpsdetexte"/>
        <w:kinsoku w:val="0"/>
        <w:overflowPunct w:val="0"/>
        <w:spacing w:before="53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décrire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ici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participant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qu’il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devra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8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quelles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conditions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expérimentales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observé.</w:t>
      </w:r>
    </w:p>
    <w:p w:rsidR="00477B72" w:rsidRPr="00BF58EC" w:rsidRDefault="00477B72">
      <w:pPr>
        <w:pStyle w:val="Corpsdetexte"/>
        <w:kinsoku w:val="0"/>
        <w:overflowPunct w:val="0"/>
        <w:ind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Si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acceptez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participer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étude,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participerez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expérience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pendant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laquelle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associerez</w:t>
      </w:r>
      <w:r w:rsidRPr="00BF58EC">
        <w:rPr>
          <w:rFonts w:asciiTheme="minorHAnsi" w:hAnsiTheme="minorHAnsi" w:cstheme="minorHAnsi"/>
          <w:spacing w:val="98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mots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des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images.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</w:rPr>
        <w:t>Nous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enregistrerons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ensuite</w:t>
      </w:r>
      <w:r w:rsidRPr="00BF58EC">
        <w:rPr>
          <w:rFonts w:asciiTheme="minorHAnsi" w:hAnsiTheme="minorHAnsi" w:cstheme="minorHAnsi"/>
          <w:spacing w:val="2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mouvements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vos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yeux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pendant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écouterez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phrases</w:t>
      </w:r>
      <w:r w:rsidRPr="00BF58EC">
        <w:rPr>
          <w:rFonts w:asciiTheme="minorHAnsi" w:hAnsiTheme="minorHAnsi" w:cstheme="minorHAnsi"/>
          <w:spacing w:val="60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contenant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ces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mêmes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mots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choisirez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l’image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leur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correspondant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(cela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durera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environ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25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minutes).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fin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l’expérience,</w:t>
      </w:r>
      <w:r w:rsidRPr="00BF58EC">
        <w:rPr>
          <w:rFonts w:asciiTheme="minorHAnsi" w:hAnsiTheme="minorHAnsi" w:cstheme="minorHAnsi"/>
          <w:spacing w:val="6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remplirez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questionnaire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lequel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fournirez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renseignements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connaissance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langues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89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votre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apprentissage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français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(cela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durera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environ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5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minutes)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Vos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droits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vous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retirer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recherche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tout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temps</w:t>
      </w:r>
    </w:p>
    <w:p w:rsidR="00477B72" w:rsidRPr="00BF58EC" w:rsidRDefault="00477B72">
      <w:pPr>
        <w:pStyle w:val="Corpsdetexte"/>
        <w:kinsoku w:val="0"/>
        <w:overflowPunct w:val="0"/>
        <w:spacing w:before="55"/>
        <w:ind w:right="142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points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suivants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au</w:t>
      </w:r>
      <w:r w:rsidRPr="00BF58EC">
        <w:rPr>
          <w:rFonts w:asciiTheme="minorHAnsi" w:hAnsiTheme="minorHAnsi" w:cstheme="minorHAnsi"/>
          <w:spacing w:val="15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1/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sa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contribution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est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volontaire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</w:rPr>
        <w:t>2/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il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pourra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s’en</w:t>
      </w:r>
      <w:r w:rsidRPr="00BF58EC">
        <w:rPr>
          <w:rFonts w:asciiTheme="minorHAnsi" w:hAnsiTheme="minorHAnsi" w:cstheme="minorHAnsi"/>
          <w:spacing w:val="1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retirer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79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cesser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sa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participation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tout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="00A535D4" w:rsidRPr="00BF58EC">
        <w:rPr>
          <w:rFonts w:asciiTheme="minorHAnsi" w:hAnsiTheme="minorHAnsi" w:cstheme="minorHAnsi"/>
          <w:spacing w:val="-1"/>
        </w:rPr>
        <w:t>temps ;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3/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sa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décision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participer,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refuser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participer,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cesser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sa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participation</w:t>
      </w:r>
      <w:r w:rsidRPr="00BF58EC">
        <w:rPr>
          <w:rFonts w:asciiTheme="minorHAnsi" w:hAnsiTheme="minorHAnsi" w:cstheme="minorHAnsi"/>
          <w:spacing w:val="135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n’aura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aucun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effet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notes,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statut,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relations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futures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laboratoire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X,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l’Université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Y.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Vos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droits</w:t>
      </w:r>
      <w:r w:rsidRPr="00BF58EC">
        <w:rPr>
          <w:rFonts w:asciiTheme="minorHAnsi" w:hAnsiTheme="minorHAnsi" w:cstheme="minorHAnsi"/>
        </w:rPr>
        <w:t xml:space="preserve"> à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confidentialité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et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au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respect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la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privée</w:t>
      </w:r>
    </w:p>
    <w:p w:rsidR="00477B72" w:rsidRPr="00BF58EC" w:rsidRDefault="00477B72">
      <w:pPr>
        <w:pStyle w:val="Corpsdetexte"/>
        <w:kinsoku w:val="0"/>
        <w:overflowPunct w:val="0"/>
        <w:spacing w:before="55"/>
        <w:ind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  <w:spacing w:val="-1"/>
        </w:rPr>
        <w:t>Préciser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points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suivants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1"/>
        </w:rPr>
        <w:t>au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participant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1/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obtenues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seront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traitées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plus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entière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confidentialité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2/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on</w:t>
      </w:r>
      <w:r w:rsidRPr="00BF58EC">
        <w:rPr>
          <w:rFonts w:asciiTheme="minorHAnsi" w:hAnsiTheme="minorHAnsi" w:cstheme="minorHAnsi"/>
          <w:spacing w:val="9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voilera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identité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l’aide</w:t>
      </w:r>
      <w:r w:rsidRPr="00BF58EC">
        <w:rPr>
          <w:rFonts w:asciiTheme="minorHAnsi" w:hAnsiTheme="minorHAnsi" w:cstheme="minorHAnsi"/>
          <w:spacing w:val="20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numéro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aléatoire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3/</w:t>
      </w:r>
      <w:r w:rsidRPr="00BF58EC">
        <w:rPr>
          <w:rFonts w:asciiTheme="minorHAnsi" w:hAnsiTheme="minorHAnsi" w:cstheme="minorHAnsi"/>
          <w:spacing w:val="21"/>
        </w:rPr>
        <w:t xml:space="preserve"> </w:t>
      </w:r>
      <w:r w:rsidRPr="00BF58EC">
        <w:rPr>
          <w:rFonts w:asciiTheme="minorHAnsi" w:hAnsiTheme="minorHAnsi" w:cstheme="minorHAnsi"/>
        </w:rPr>
        <w:t>aucun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autre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renseignement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ne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dévoilé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puisse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révéler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son</w:t>
      </w:r>
      <w:r w:rsidRPr="00BF58EC">
        <w:rPr>
          <w:rFonts w:asciiTheme="minorHAnsi" w:hAnsiTheme="minorHAnsi" w:cstheme="minorHAnsi"/>
          <w:spacing w:val="83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identité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4/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toutes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données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seront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gardées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un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endroit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sécurisé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seuls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13"/>
        </w:rPr>
        <w:t xml:space="preserve"> </w:t>
      </w:r>
      <w:r w:rsidRPr="00BF58EC">
        <w:rPr>
          <w:rFonts w:asciiTheme="minorHAnsi" w:hAnsiTheme="minorHAnsi" w:cstheme="minorHAnsi"/>
        </w:rPr>
        <w:t>responsable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chercheurs</w:t>
      </w:r>
      <w:r w:rsidRPr="00BF58EC">
        <w:rPr>
          <w:rFonts w:asciiTheme="minorHAnsi" w:hAnsiTheme="minorHAnsi" w:cstheme="minorHAnsi"/>
          <w:spacing w:val="80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adjoints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</w:rPr>
        <w:t>y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auront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accès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;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</w:rPr>
        <w:t>5/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</w:rPr>
        <w:t>Sur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possibilité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destruction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ou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4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rectification</w:t>
      </w:r>
      <w:r w:rsidRPr="00BF58EC">
        <w:rPr>
          <w:rFonts w:asciiTheme="minorHAnsi" w:hAnsiTheme="minorHAnsi" w:cstheme="minorHAnsi"/>
          <w:spacing w:val="48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4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posteriori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46"/>
        </w:rPr>
        <w:t xml:space="preserve"> </w:t>
      </w:r>
      <w:r w:rsidRPr="00BF58EC">
        <w:rPr>
          <w:rFonts w:asciiTheme="minorHAnsi" w:hAnsiTheme="minorHAnsi" w:cstheme="minorHAnsi"/>
        </w:rPr>
        <w:t>données,</w:t>
      </w:r>
      <w:r w:rsidRPr="00BF58EC">
        <w:rPr>
          <w:rFonts w:asciiTheme="minorHAnsi" w:hAnsiTheme="minorHAnsi" w:cstheme="minorHAnsi"/>
          <w:spacing w:val="4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inclure</w:t>
      </w:r>
      <w:r w:rsidRPr="00BF58EC">
        <w:rPr>
          <w:rFonts w:asciiTheme="minorHAnsi" w:hAnsiTheme="minorHAnsi" w:cstheme="minorHAnsi"/>
          <w:spacing w:val="47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101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information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fonction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du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cas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1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cas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2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décrits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sections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3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4.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Bénéfices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0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avantages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attendus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sont d’obtenir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une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meilleure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compréhension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facteurs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influencent</w:t>
      </w:r>
      <w:r w:rsidRPr="00BF58EC">
        <w:rPr>
          <w:rFonts w:asciiTheme="minorHAnsi" w:hAnsiTheme="minorHAnsi" w:cstheme="minorHAnsi"/>
          <w:spacing w:val="106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façon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dont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locuteurs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natifs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non-natifs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français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perçoivent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mots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français.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meilleure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compréhension</w:t>
      </w:r>
      <w:r w:rsidRPr="00BF58EC">
        <w:rPr>
          <w:rFonts w:asciiTheme="minorHAnsi" w:hAnsiTheme="minorHAnsi" w:cstheme="minorHAnsi"/>
          <w:spacing w:val="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ces</w:t>
      </w:r>
      <w:r w:rsidRPr="00BF58EC">
        <w:rPr>
          <w:rFonts w:asciiTheme="minorHAnsi" w:hAnsiTheme="minorHAnsi" w:cstheme="minorHAnsi"/>
          <w:spacing w:val="60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facteurs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pourra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contribuer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améliorer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méthodes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pédagogiques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employées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enseignants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cours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français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Risques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possibles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2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l’exception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 xml:space="preserve">des </w:t>
      </w:r>
      <w:r w:rsidRPr="00BF58EC">
        <w:rPr>
          <w:rFonts w:asciiTheme="minorHAnsi" w:hAnsiTheme="minorHAnsi" w:cstheme="minorHAnsi"/>
          <w:spacing w:val="-1"/>
        </w:rPr>
        <w:t>risques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liés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mise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scène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expérimentale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fera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l’objet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d’une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explicitation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posteriori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aux</w:t>
      </w:r>
      <w:r w:rsidRPr="00BF58EC">
        <w:rPr>
          <w:rFonts w:asciiTheme="minorHAnsi" w:hAnsiTheme="minorHAnsi" w:cstheme="minorHAnsi"/>
          <w:spacing w:val="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(voir</w:t>
      </w:r>
      <w:r w:rsidRPr="00BF58EC">
        <w:rPr>
          <w:rFonts w:asciiTheme="minorHAnsi" w:hAnsiTheme="minorHAnsi" w:cstheme="minorHAnsi"/>
          <w:spacing w:val="129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section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2c),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devez</w:t>
      </w:r>
      <w:r w:rsidRPr="00BF58EC">
        <w:rPr>
          <w:rFonts w:asciiTheme="minorHAnsi" w:hAnsiTheme="minorHAnsi" w:cstheme="minorHAnsi"/>
          <w:spacing w:val="-1"/>
        </w:rPr>
        <w:t xml:space="preserve"> ici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énoncer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les </w:t>
      </w:r>
      <w:r w:rsidRPr="00BF58EC">
        <w:rPr>
          <w:rFonts w:asciiTheme="minorHAnsi" w:hAnsiTheme="minorHAnsi" w:cstheme="minorHAnsi"/>
        </w:rPr>
        <w:t>risques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avez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décrits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-1"/>
        </w:rPr>
        <w:t xml:space="preserve"> le </w:t>
      </w:r>
      <w:r w:rsidRPr="00BF58EC">
        <w:rPr>
          <w:rFonts w:asciiTheme="minorHAnsi" w:hAnsiTheme="minorHAnsi" w:cstheme="minorHAnsi"/>
        </w:rPr>
        <w:t>protocole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moyens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prévenir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ces risques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82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procédures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seront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mises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œuvre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si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risque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réalise.</w:t>
      </w:r>
    </w:p>
    <w:p w:rsidR="00477B72" w:rsidRPr="00BF58EC" w:rsidRDefault="00477B72">
      <w:pPr>
        <w:pStyle w:val="Corpsdetexte"/>
        <w:kinsoku w:val="0"/>
        <w:overflowPunct w:val="0"/>
        <w:ind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notre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connaissance,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n’implique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aucun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risque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ou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inconfort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autre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ceux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vie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quotidienne.</w:t>
      </w:r>
      <w:r w:rsidRPr="00BF58EC">
        <w:rPr>
          <w:rFonts w:asciiTheme="minorHAnsi" w:hAnsiTheme="minorHAnsi" w:cstheme="minorHAnsi"/>
          <w:spacing w:val="105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mouvements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oculaires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sont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enregistrés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à l’aide</w:t>
      </w:r>
      <w:r w:rsidRPr="00BF58EC">
        <w:rPr>
          <w:rFonts w:asciiTheme="minorHAnsi" w:hAnsiTheme="minorHAnsi" w:cstheme="minorHAnsi"/>
          <w:spacing w:val="-1"/>
        </w:rPr>
        <w:t xml:space="preserve"> </w:t>
      </w:r>
      <w:r w:rsidRPr="00BF58EC">
        <w:rPr>
          <w:rFonts w:asciiTheme="minorHAnsi" w:hAnsiTheme="minorHAnsi" w:cstheme="minorHAnsi"/>
        </w:rPr>
        <w:t>d’un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appareil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qui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reflète la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lumière infrarouge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pupille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1"/>
        </w:rPr>
        <w:t xml:space="preserve"> 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cornée</w:t>
      </w:r>
      <w:r w:rsidRPr="00BF58EC">
        <w:rPr>
          <w:rFonts w:asciiTheme="minorHAnsi" w:hAnsiTheme="minorHAnsi" w:cstheme="minorHAnsi"/>
          <w:spacing w:val="93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l’œil.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pupille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cornée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absorbent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une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petite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quantité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d’énergie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lumière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infrarouge,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mais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énergie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>représente</w:t>
      </w:r>
      <w:r w:rsidRPr="00BF58EC">
        <w:rPr>
          <w:rFonts w:asciiTheme="minorHAnsi" w:hAnsiTheme="minorHAnsi" w:cstheme="minorHAnsi"/>
          <w:spacing w:val="72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moins</w:t>
      </w:r>
      <w:r w:rsidRPr="00BF58EC">
        <w:rPr>
          <w:rFonts w:asciiTheme="minorHAnsi" w:hAnsiTheme="minorHAnsi" w:cstheme="minorHAnsi"/>
          <w:spacing w:val="3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6"/>
        </w:rPr>
        <w:t xml:space="preserve"> </w:t>
      </w:r>
      <w:r w:rsidRPr="00BF58EC">
        <w:rPr>
          <w:rFonts w:asciiTheme="minorHAnsi" w:hAnsiTheme="minorHAnsi" w:cstheme="minorHAnsi"/>
        </w:rPr>
        <w:t>quantité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permise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les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recommandations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internationales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(American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Standards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Institute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:</w:t>
      </w:r>
      <w:r w:rsidRPr="00BF58EC">
        <w:rPr>
          <w:rFonts w:asciiTheme="minorHAnsi" w:hAnsiTheme="minorHAnsi" w:cstheme="minorHAnsi"/>
          <w:spacing w:val="5"/>
        </w:rPr>
        <w:t xml:space="preserve"> </w:t>
      </w:r>
      <w:r w:rsidRPr="00BF58EC">
        <w:rPr>
          <w:rFonts w:asciiTheme="minorHAnsi" w:hAnsiTheme="minorHAnsi" w:cstheme="minorHAnsi"/>
        </w:rPr>
        <w:t>ANSI</w:t>
      </w:r>
      <w:r w:rsidRPr="00BF58EC">
        <w:rPr>
          <w:rFonts w:asciiTheme="minorHAnsi" w:hAnsiTheme="minorHAnsi" w:cstheme="minorHAnsi"/>
          <w:spacing w:val="4"/>
        </w:rPr>
        <w:t xml:space="preserve"> </w:t>
      </w:r>
      <w:r w:rsidRPr="00BF58EC">
        <w:rPr>
          <w:rFonts w:asciiTheme="minorHAnsi" w:hAnsiTheme="minorHAnsi" w:cstheme="minorHAnsi"/>
        </w:rPr>
        <w:t>Z</w:t>
      </w:r>
      <w:r w:rsidRPr="00BF58EC">
        <w:rPr>
          <w:rFonts w:asciiTheme="minorHAnsi" w:hAnsiTheme="minorHAnsi" w:cstheme="minorHAnsi"/>
          <w:spacing w:val="7"/>
        </w:rPr>
        <w:t xml:space="preserve"> </w:t>
      </w:r>
      <w:r w:rsidRPr="00BF58EC">
        <w:rPr>
          <w:rFonts w:asciiTheme="minorHAnsi" w:hAnsiTheme="minorHAnsi" w:cstheme="minorHAnsi"/>
        </w:rPr>
        <w:t>136.1-1973).</w:t>
      </w:r>
      <w:r w:rsidRPr="00BF58EC">
        <w:rPr>
          <w:rFonts w:asciiTheme="minorHAnsi" w:hAnsiTheme="minorHAnsi" w:cstheme="minorHAnsi"/>
          <w:spacing w:val="76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Il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s’agit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d’à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peu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près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la</w:t>
      </w:r>
      <w:r w:rsidRPr="00BF58EC">
        <w:rPr>
          <w:rFonts w:asciiTheme="minorHAnsi" w:hAnsiTheme="minorHAnsi" w:cstheme="minorHAnsi"/>
          <w:spacing w:val="-3"/>
        </w:rPr>
        <w:t xml:space="preserve"> </w:t>
      </w:r>
      <w:r w:rsidRPr="00BF58EC">
        <w:rPr>
          <w:rFonts w:asciiTheme="minorHAnsi" w:hAnsiTheme="minorHAnsi" w:cstheme="minorHAnsi"/>
        </w:rPr>
        <w:t>même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quantité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lumière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celle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</w:rPr>
        <w:t>que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vous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recevez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lors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d’une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journée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ensoleillée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Diffusion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Cette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diffusée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colloques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elle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sera</w:t>
      </w:r>
      <w:r w:rsidRPr="00BF58EC">
        <w:rPr>
          <w:rFonts w:asciiTheme="minorHAnsi" w:hAnsiTheme="minorHAnsi" w:cstheme="minorHAnsi"/>
          <w:spacing w:val="12"/>
        </w:rPr>
        <w:t xml:space="preserve"> </w:t>
      </w:r>
      <w:r w:rsidRPr="00BF58EC">
        <w:rPr>
          <w:rFonts w:asciiTheme="minorHAnsi" w:hAnsiTheme="minorHAnsi" w:cstheme="minorHAnsi"/>
        </w:rPr>
        <w:t>publiée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dans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actes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</w:rPr>
        <w:t>colloque</w:t>
      </w:r>
      <w:r w:rsidRPr="00BF58EC">
        <w:rPr>
          <w:rFonts w:asciiTheme="minorHAnsi" w:hAnsiTheme="minorHAnsi" w:cstheme="minorHAnsi"/>
          <w:spacing w:val="8"/>
        </w:rPr>
        <w:t xml:space="preserve"> </w:t>
      </w:r>
      <w:r w:rsidRPr="00BF58EC">
        <w:rPr>
          <w:rFonts w:asciiTheme="minorHAnsi" w:hAnsiTheme="minorHAnsi" w:cstheme="minorHAnsi"/>
        </w:rPr>
        <w:t>et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11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articles</w:t>
      </w:r>
      <w:r w:rsidRPr="00BF58EC">
        <w:rPr>
          <w:rFonts w:asciiTheme="minorHAnsi" w:hAnsiTheme="minorHAnsi" w:cstheme="minorHAnsi"/>
          <w:spacing w:val="10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81"/>
          <w:w w:val="99"/>
        </w:rPr>
        <w:t xml:space="preserve"> </w:t>
      </w:r>
      <w:r w:rsidRPr="00BF58EC">
        <w:rPr>
          <w:rFonts w:asciiTheme="minorHAnsi" w:hAnsiTheme="minorHAnsi" w:cstheme="minorHAnsi"/>
        </w:rPr>
        <w:t>revue</w:t>
      </w:r>
      <w:r w:rsidRPr="00BF58EC">
        <w:rPr>
          <w:rFonts w:asciiTheme="minorHAnsi" w:hAnsiTheme="minorHAnsi" w:cstheme="minorHAnsi"/>
          <w:spacing w:val="-15"/>
        </w:rPr>
        <w:t xml:space="preserve"> </w:t>
      </w:r>
      <w:r w:rsidRPr="00BF58EC">
        <w:rPr>
          <w:rFonts w:asciiTheme="minorHAnsi" w:hAnsiTheme="minorHAnsi" w:cstheme="minorHAnsi"/>
        </w:rPr>
        <w:t>académique</w:t>
      </w:r>
      <w:r w:rsidRPr="00BF58EC">
        <w:rPr>
          <w:rFonts w:asciiTheme="minorHAnsi" w:hAnsiTheme="minorHAnsi" w:cstheme="minorHAnsi"/>
          <w:i w:val="0"/>
          <w:iCs w:val="0"/>
        </w:rPr>
        <w:t>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>Vos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droits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de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 xml:space="preserve">poser </w:t>
      </w:r>
      <w:r w:rsidRPr="00BF58EC">
        <w:rPr>
          <w:rFonts w:asciiTheme="minorHAnsi" w:hAnsiTheme="minorHAnsi" w:cstheme="minorHAnsi"/>
          <w:spacing w:val="-2"/>
        </w:rPr>
        <w:t>des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questions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en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tout temps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1"/>
        <w:jc w:val="both"/>
        <w:rPr>
          <w:rFonts w:asciiTheme="minorHAnsi" w:hAnsiTheme="minorHAnsi" w:cstheme="minorHAnsi"/>
          <w:i w:val="0"/>
          <w:iCs w:val="0"/>
        </w:rPr>
      </w:pPr>
      <w:r w:rsidRPr="00BF58EC">
        <w:rPr>
          <w:rFonts w:asciiTheme="minorHAnsi" w:hAnsiTheme="minorHAnsi" w:cstheme="minorHAnsi"/>
        </w:rPr>
        <w:t>Exemple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-</w:t>
      </w:r>
      <w:r w:rsidRPr="00BF58EC">
        <w:rPr>
          <w:rFonts w:asciiTheme="minorHAnsi" w:hAnsiTheme="minorHAnsi" w:cstheme="minorHAnsi"/>
          <w:spacing w:val="26"/>
        </w:rPr>
        <w:t xml:space="preserve"> </w:t>
      </w:r>
      <w:r w:rsidRPr="00BF58EC">
        <w:rPr>
          <w:rFonts w:asciiTheme="minorHAnsi" w:hAnsiTheme="minorHAnsi" w:cstheme="minorHAnsi"/>
        </w:rPr>
        <w:t>Vous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pouvez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poser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des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questions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au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sujet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de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2"/>
        </w:rPr>
        <w:t>la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recherche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tout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temps</w:t>
      </w:r>
      <w:r w:rsidRPr="00BF58EC">
        <w:rPr>
          <w:rFonts w:asciiTheme="minorHAnsi" w:hAnsiTheme="minorHAnsi" w:cstheme="minorHAnsi"/>
          <w:spacing w:val="24"/>
        </w:rPr>
        <w:t xml:space="preserve"> </w:t>
      </w:r>
      <w:r w:rsidRPr="00BF58EC">
        <w:rPr>
          <w:rFonts w:asciiTheme="minorHAnsi" w:hAnsiTheme="minorHAnsi" w:cstheme="minorHAnsi"/>
        </w:rPr>
        <w:t>en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</w:rPr>
        <w:t>communiquant</w:t>
      </w:r>
      <w:r w:rsidRPr="00BF58EC">
        <w:rPr>
          <w:rFonts w:asciiTheme="minorHAnsi" w:hAnsiTheme="minorHAnsi" w:cstheme="minorHAnsi"/>
          <w:spacing w:val="22"/>
        </w:rPr>
        <w:t xml:space="preserve"> </w:t>
      </w:r>
      <w:r w:rsidRPr="00BF58EC">
        <w:rPr>
          <w:rFonts w:asciiTheme="minorHAnsi" w:hAnsiTheme="minorHAnsi" w:cstheme="minorHAnsi"/>
        </w:rPr>
        <w:t>avec</w:t>
      </w:r>
      <w:r w:rsidRPr="00BF58EC">
        <w:rPr>
          <w:rFonts w:asciiTheme="minorHAnsi" w:hAnsiTheme="minorHAnsi" w:cstheme="minorHAnsi"/>
          <w:spacing w:val="25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le</w:t>
      </w:r>
      <w:r w:rsidRPr="00BF58EC">
        <w:rPr>
          <w:rFonts w:asciiTheme="minorHAnsi" w:hAnsiTheme="minorHAnsi" w:cstheme="minorHAnsi"/>
          <w:spacing w:val="23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responsable</w:t>
      </w:r>
      <w:r w:rsidRPr="00BF58EC">
        <w:rPr>
          <w:rFonts w:asciiTheme="minorHAnsi" w:hAnsiTheme="minorHAnsi" w:cstheme="minorHAnsi"/>
          <w:spacing w:val="53"/>
          <w:w w:val="99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scientifique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du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projet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courrier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électronique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X</w:t>
      </w:r>
      <w:r w:rsidRPr="00BF58EC">
        <w:rPr>
          <w:rFonts w:asciiTheme="minorHAnsi" w:hAnsiTheme="minorHAnsi" w:cstheme="minorHAnsi"/>
          <w:spacing w:val="-6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(ou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</w:rPr>
        <w:t>par</w:t>
      </w:r>
      <w:r w:rsidRPr="00BF58EC">
        <w:rPr>
          <w:rFonts w:asciiTheme="minorHAnsi" w:hAnsiTheme="minorHAnsi" w:cstheme="minorHAnsi"/>
          <w:spacing w:val="-5"/>
        </w:rPr>
        <w:t xml:space="preserve"> </w:t>
      </w:r>
      <w:r w:rsidRPr="00BF58EC">
        <w:rPr>
          <w:rFonts w:asciiTheme="minorHAnsi" w:hAnsiTheme="minorHAnsi" w:cstheme="minorHAnsi"/>
        </w:rPr>
        <w:t>téléphone</w:t>
      </w:r>
      <w:r w:rsidRPr="00BF58EC">
        <w:rPr>
          <w:rFonts w:asciiTheme="minorHAnsi" w:hAnsiTheme="minorHAnsi" w:cstheme="minorHAnsi"/>
          <w:spacing w:val="-7"/>
        </w:rPr>
        <w:t xml:space="preserve"> </w:t>
      </w:r>
      <w:r w:rsidRPr="00BF58EC">
        <w:rPr>
          <w:rFonts w:asciiTheme="minorHAnsi" w:hAnsiTheme="minorHAnsi" w:cstheme="minorHAnsi"/>
        </w:rPr>
        <w:t>au</w:t>
      </w:r>
      <w:r w:rsidRPr="00BF58EC">
        <w:rPr>
          <w:rFonts w:asciiTheme="minorHAnsi" w:hAnsiTheme="minorHAnsi" w:cstheme="minorHAnsi"/>
          <w:spacing w:val="-4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Y)</w:t>
      </w:r>
      <w:r w:rsidRPr="00BF58EC">
        <w:rPr>
          <w:rFonts w:asciiTheme="minorHAnsi" w:hAnsiTheme="minorHAnsi" w:cstheme="minorHAnsi"/>
          <w:i w:val="0"/>
          <w:iCs w:val="0"/>
          <w:spacing w:val="-1"/>
        </w:rPr>
        <w:t>.</w:t>
      </w:r>
    </w:p>
    <w:p w:rsidR="00477B72" w:rsidRPr="00BF58EC" w:rsidRDefault="00477B72">
      <w:pPr>
        <w:pStyle w:val="Titre3"/>
        <w:kinsoku w:val="0"/>
        <w:overflowPunct w:val="0"/>
        <w:jc w:val="both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  <w:spacing w:val="-1"/>
        </w:rPr>
        <w:t xml:space="preserve">Consentement </w:t>
      </w:r>
      <w:r w:rsidRPr="00BF58EC">
        <w:rPr>
          <w:rFonts w:asciiTheme="minorHAnsi" w:hAnsiTheme="minorHAnsi" w:cstheme="minorHAnsi"/>
        </w:rPr>
        <w:t>à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la </w:t>
      </w:r>
      <w:r w:rsidRPr="00BF58EC">
        <w:rPr>
          <w:rFonts w:asciiTheme="minorHAnsi" w:hAnsiTheme="minorHAnsi" w:cstheme="minorHAnsi"/>
          <w:spacing w:val="-1"/>
        </w:rPr>
        <w:t>participation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2"/>
        <w:jc w:val="both"/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lastRenderedPageBreak/>
        <w:t>En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signant</w:t>
      </w:r>
      <w:r w:rsidRPr="00BF58EC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consentement,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certifiez</w:t>
      </w:r>
      <w:r w:rsidRPr="00BF58EC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que</w:t>
      </w:r>
      <w:r w:rsidRPr="00BF58EC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avez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lu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BF58EC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compris</w:t>
      </w:r>
      <w:r w:rsidRPr="00BF58EC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les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renseignements</w:t>
      </w:r>
      <w:r w:rsidRPr="00BF58EC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ci-dessus,</w:t>
      </w:r>
      <w:r w:rsidRPr="00BF58EC">
        <w:rPr>
          <w:rFonts w:asciiTheme="minorHAnsi" w:hAnsiTheme="minorHAnsi" w:cstheme="minorHAnsi"/>
          <w:i w:val="0"/>
          <w:iCs w:val="0"/>
          <w:spacing w:val="8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qu’on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répondu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à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vos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questions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façon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satisfaisante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BF58EC">
        <w:rPr>
          <w:rFonts w:asciiTheme="minorHAnsi" w:hAnsiTheme="minorHAnsi" w:cstheme="minorHAnsi"/>
          <w:i w:val="0"/>
          <w:iCs w:val="0"/>
          <w:spacing w:val="18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qu’on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avisé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étiez</w:t>
      </w:r>
      <w:r w:rsidRPr="00BF58EC">
        <w:rPr>
          <w:rFonts w:asciiTheme="minorHAnsi" w:hAnsiTheme="minorHAnsi" w:cstheme="minorHAnsi"/>
          <w:i w:val="0"/>
          <w:iCs w:val="0"/>
          <w:spacing w:val="15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libre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d’annuler</w:t>
      </w:r>
      <w:r w:rsidRPr="00BF58EC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votre</w:t>
      </w:r>
      <w:r w:rsidRPr="00BF58EC">
        <w:rPr>
          <w:rFonts w:asciiTheme="minorHAnsi" w:hAnsiTheme="minorHAnsi" w:cstheme="minorHAnsi"/>
          <w:i w:val="0"/>
          <w:iCs w:val="0"/>
          <w:spacing w:val="69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</w:t>
      </w:r>
      <w:r w:rsidRPr="00BF58EC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>ou</w:t>
      </w:r>
      <w:r w:rsidRPr="00BF58EC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retirer</w:t>
      </w:r>
      <w:r w:rsidRPr="00BF58EC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cette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recherche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en</w:t>
      </w:r>
      <w:r w:rsidRPr="00BF58EC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tout</w:t>
      </w:r>
      <w:r w:rsidRPr="00BF58EC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temps,</w:t>
      </w:r>
      <w:r w:rsidRPr="00BF58E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sans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préjudice.</w:t>
      </w:r>
    </w:p>
    <w:p w:rsidR="00477B72" w:rsidRPr="00BF58EC" w:rsidRDefault="00477B72">
      <w:pPr>
        <w:pStyle w:val="Corpsdetexte"/>
        <w:kinsoku w:val="0"/>
        <w:overflowPunct w:val="0"/>
        <w:spacing w:before="53"/>
        <w:ind w:right="142"/>
        <w:jc w:val="both"/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sectPr w:rsidR="00477B72" w:rsidRPr="00BF58EC">
          <w:footerReference w:type="default" r:id="rId9"/>
          <w:pgSz w:w="11900" w:h="16840"/>
          <w:pgMar w:top="660" w:right="700" w:bottom="440" w:left="700" w:header="473" w:footer="243" w:gutter="0"/>
          <w:pgNumType w:start="1"/>
          <w:cols w:space="720"/>
          <w:noEndnote/>
        </w:sectPr>
      </w:pPr>
    </w:p>
    <w:p w:rsidR="00477B72" w:rsidRPr="00BF58EC" w:rsidRDefault="00477B72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</w:rPr>
      </w:pPr>
    </w:p>
    <w:p w:rsidR="00477B72" w:rsidRPr="00BF58EC" w:rsidRDefault="00477B72">
      <w:pPr>
        <w:pStyle w:val="Titre3"/>
        <w:kinsoku w:val="0"/>
        <w:overflowPunct w:val="0"/>
        <w:spacing w:before="0"/>
        <w:ind w:left="111"/>
        <w:rPr>
          <w:rFonts w:asciiTheme="minorHAnsi" w:hAnsiTheme="minorHAnsi" w:cstheme="minorHAnsi"/>
          <w:b w:val="0"/>
          <w:bCs w:val="0"/>
        </w:rPr>
      </w:pPr>
      <w:r w:rsidRPr="00BF58EC">
        <w:rPr>
          <w:rFonts w:asciiTheme="minorHAnsi" w:hAnsiTheme="minorHAnsi" w:cstheme="minorHAnsi"/>
        </w:rPr>
        <w:t>A</w:t>
      </w:r>
      <w:r w:rsidRPr="00BF58EC">
        <w:rPr>
          <w:rFonts w:asciiTheme="minorHAnsi" w:hAnsiTheme="minorHAnsi" w:cstheme="minorHAnsi"/>
          <w:spacing w:val="-1"/>
        </w:rPr>
        <w:t xml:space="preserve"> remplir</w:t>
      </w:r>
      <w:r w:rsidRPr="00BF58EC">
        <w:rPr>
          <w:rFonts w:asciiTheme="minorHAnsi" w:hAnsiTheme="minorHAnsi" w:cstheme="minorHAnsi"/>
        </w:rPr>
        <w:t xml:space="preserve"> </w:t>
      </w:r>
      <w:r w:rsidRPr="00BF58EC">
        <w:rPr>
          <w:rFonts w:asciiTheme="minorHAnsi" w:hAnsiTheme="minorHAnsi" w:cstheme="minorHAnsi"/>
          <w:spacing w:val="-1"/>
        </w:rPr>
        <w:t>par</w:t>
      </w:r>
      <w:r w:rsidRPr="00BF58EC">
        <w:rPr>
          <w:rFonts w:asciiTheme="minorHAnsi" w:hAnsiTheme="minorHAnsi" w:cstheme="minorHAnsi"/>
          <w:spacing w:val="-2"/>
        </w:rPr>
        <w:t xml:space="preserve"> </w:t>
      </w:r>
      <w:r w:rsidRPr="00BF58EC">
        <w:rPr>
          <w:rFonts w:asciiTheme="minorHAnsi" w:hAnsiTheme="minorHAnsi" w:cstheme="minorHAnsi"/>
        </w:rPr>
        <w:t xml:space="preserve">le </w:t>
      </w:r>
      <w:r w:rsidRPr="00BF58EC">
        <w:rPr>
          <w:rFonts w:asciiTheme="minorHAnsi" w:hAnsiTheme="minorHAnsi" w:cstheme="minorHAnsi"/>
          <w:spacing w:val="-1"/>
        </w:rPr>
        <w:t>participant</w:t>
      </w:r>
      <w:r w:rsidRPr="00BF58EC">
        <w:rPr>
          <w:rFonts w:asciiTheme="minorHAnsi" w:hAnsiTheme="minorHAnsi" w:cstheme="minorHAnsi"/>
          <w:spacing w:val="1"/>
        </w:rPr>
        <w:t xml:space="preserve"> </w:t>
      </w:r>
      <w:r w:rsidRPr="00BF58EC">
        <w:rPr>
          <w:rFonts w:asciiTheme="minorHAnsi" w:hAnsiTheme="minorHAnsi" w:cstheme="minorHAnsi"/>
        </w:rPr>
        <w:t>:</w:t>
      </w:r>
    </w:p>
    <w:p w:rsidR="00477B72" w:rsidRPr="00BF58EC" w:rsidRDefault="00477B72">
      <w:pPr>
        <w:pStyle w:val="Corpsdetexte"/>
        <w:kinsoku w:val="0"/>
        <w:overflowPunct w:val="0"/>
        <w:spacing w:before="57"/>
        <w:ind w:left="678" w:right="10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J’ai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lu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compris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les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renseignements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ci-dessus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et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j’accepte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plein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gré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participer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à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1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cette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75"/>
          <w:w w:val="99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recherche.</w:t>
      </w:r>
    </w:p>
    <w:p w:rsidR="00477B72" w:rsidRPr="00BF58EC" w:rsidRDefault="00477B72">
      <w:pPr>
        <w:pStyle w:val="Corpsdetexte"/>
        <w:kinsoku w:val="0"/>
        <w:overflowPunct w:val="0"/>
        <w:ind w:left="678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Nom,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Prénom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9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–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Date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–</w:t>
      </w:r>
      <w:r w:rsidRPr="00BF58EC">
        <w:rPr>
          <w:rFonts w:asciiTheme="minorHAnsi" w:hAnsiTheme="minorHAnsi" w:cstheme="minorHAnsi"/>
          <w:b/>
          <w:bCs/>
          <w:i w:val="0"/>
          <w:iCs w:val="0"/>
          <w:spacing w:val="-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Signature</w:t>
      </w:r>
    </w:p>
    <w:p w:rsidR="00477B72" w:rsidRPr="00BF58EC" w:rsidRDefault="00477B7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477B72" w:rsidRPr="00BF58EC" w:rsidRDefault="00477B72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i w:val="0"/>
          <w:iCs w:val="0"/>
          <w:sz w:val="23"/>
          <w:szCs w:val="23"/>
        </w:rPr>
      </w:pPr>
    </w:p>
    <w:p w:rsidR="00477B72" w:rsidRPr="00BF58EC" w:rsidRDefault="00477B72">
      <w:pPr>
        <w:pStyle w:val="Corpsdetexte"/>
        <w:kinsoku w:val="0"/>
        <w:overflowPunct w:val="0"/>
        <w:ind w:left="603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Un</w:t>
      </w:r>
      <w:r w:rsidRPr="00BF58EC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exemplaire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4"/>
          <w:szCs w:val="24"/>
        </w:rPr>
        <w:t>de</w:t>
      </w:r>
      <w:r w:rsidRPr="00BF58EC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4"/>
          <w:szCs w:val="24"/>
        </w:rPr>
        <w:t>ce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4"/>
          <w:szCs w:val="24"/>
        </w:rPr>
        <w:t>document</w:t>
      </w:r>
      <w:r w:rsidRPr="00BF58EC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4"/>
          <w:szCs w:val="24"/>
        </w:rPr>
        <w:t>vous</w:t>
      </w:r>
      <w:r w:rsidRPr="00BF58EC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est</w:t>
      </w:r>
      <w:r w:rsidRPr="00BF58EC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remis,</w:t>
      </w:r>
      <w:r w:rsidRPr="00BF58EC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z w:val="24"/>
          <w:szCs w:val="24"/>
        </w:rPr>
        <w:t>un</w:t>
      </w:r>
      <w:r w:rsidRPr="00BF58EC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autre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exemplaire</w:t>
      </w:r>
      <w:r w:rsidRPr="00BF58EC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est</w:t>
      </w:r>
      <w:r w:rsidRPr="00BF58EC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conservé</w:t>
      </w:r>
      <w:r w:rsidRPr="00BF58EC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dans</w:t>
      </w:r>
      <w:r w:rsidRPr="00BF58EC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1"/>
          <w:sz w:val="24"/>
          <w:szCs w:val="24"/>
        </w:rPr>
        <w:t>le</w:t>
      </w:r>
      <w:r w:rsidRPr="00BF58EC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BF58EC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dossier.</w:t>
      </w:r>
      <w:bookmarkEnd w:id="0"/>
    </w:p>
    <w:sectPr w:rsidR="00477B72" w:rsidRPr="00BF58EC">
      <w:headerReference w:type="default" r:id="rId10"/>
      <w:footerReference w:type="default" r:id="rId11"/>
      <w:pgSz w:w="11900" w:h="16840"/>
      <w:pgMar w:top="400" w:right="740" w:bottom="440" w:left="740" w:header="0" w:footer="243" w:gutter="0"/>
      <w:pgNumType w:start="2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55" w:rsidRDefault="005B7D55">
      <w:r>
        <w:separator/>
      </w:r>
    </w:p>
  </w:endnote>
  <w:endnote w:type="continuationSeparator" w:id="0">
    <w:p w:rsidR="005B7D55" w:rsidRDefault="005B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AC1D69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93.1pt;margin-top:818.85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8R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AC1D69">
                      <w:rPr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AC1D69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293.1pt;margin-top:818.85pt;width: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6t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Di7T6t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AC1D69">
                      <w:rPr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AC1D69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293.1pt;margin-top:818.8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rXrAIAAK8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Byf5rX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AC1D69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55" w:rsidRDefault="005B7D55">
      <w:r>
        <w:separator/>
      </w:r>
    </w:p>
  </w:footnote>
  <w:footnote w:type="continuationSeparator" w:id="0">
    <w:p w:rsidR="005B7D55" w:rsidRDefault="005B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BF58EC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 w:rsidRPr="00A23B97">
      <w:rPr>
        <w:rFonts w:asciiTheme="minorHAnsi" w:hAnsiTheme="minorHAnsi" w:cstheme="minorHAnsi"/>
        <w:i w:val="0"/>
        <w:noProof/>
        <w:color w:val="000000" w:themeColor="text1"/>
      </w:rPr>
      <w:drawing>
        <wp:anchor distT="0" distB="0" distL="114300" distR="114300" simplePos="0" relativeHeight="251675648" behindDoc="0" locked="0" layoutInCell="1" allowOverlap="1" wp14:anchorId="7E3AA34E" wp14:editId="2A97E418">
          <wp:simplePos x="0" y="0"/>
          <wp:positionH relativeFrom="margin">
            <wp:posOffset>6010134</wp:posOffset>
          </wp:positionH>
          <wp:positionV relativeFrom="margin">
            <wp:posOffset>-401461</wp:posOffset>
          </wp:positionV>
          <wp:extent cx="1132840" cy="818515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FTMP-Fic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4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729615</wp:posOffset>
              </wp:positionH>
              <wp:positionV relativeFrom="page">
                <wp:posOffset>287655</wp:posOffset>
              </wp:positionV>
              <wp:extent cx="5452110" cy="152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 w:rsidP="00AC1D69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20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  <w:r>
                            <w:t>Comité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d'Éthique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Recherches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(CER)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l'Université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Fédérale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Toulouse</w:t>
                          </w:r>
                          <w:r w:rsidR="00BF58EC">
                            <w:t xml:space="preserve"> Midi-Pyrénées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7.45pt;margin-top:22.65pt;width:429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" o:allowincell="f" filled="f" stroked="f">
              <v:textbox inset="0,0,0,0">
                <w:txbxContent>
                  <w:p w:rsidR="00477B72" w:rsidRDefault="00477B72" w:rsidP="00AC1D69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20"/>
                      <w:jc w:val="center"/>
                      <w:rPr>
                        <w:i w:val="0"/>
                        <w:iCs w:val="0"/>
                      </w:rPr>
                    </w:pPr>
                    <w:r>
                      <w:t>Comité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d'Éthique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Recherches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(CER)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l'Université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Fédérale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Toulouse</w:t>
                    </w:r>
                    <w:r w:rsidR="00BF58EC">
                      <w:t xml:space="preserve"> Midi-Pyrénées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4" w:rsidRDefault="00A535D4" w:rsidP="00A535D4">
    <w:pPr>
      <w:pStyle w:val="Corpsdetexte"/>
      <w:kinsoku w:val="0"/>
      <w:overflowPunct w:val="0"/>
      <w:spacing w:line="224" w:lineRule="exact"/>
      <w:ind w:left="20"/>
    </w:pPr>
  </w:p>
  <w:p w:rsidR="00A535D4" w:rsidRDefault="00A535D4" w:rsidP="00A535D4">
    <w:pPr>
      <w:pStyle w:val="Corpsdetexte"/>
      <w:kinsoku w:val="0"/>
      <w:overflowPunct w:val="0"/>
      <w:spacing w:line="224" w:lineRule="exact"/>
      <w:ind w:left="20"/>
      <w:jc w:val="center"/>
      <w:rPr>
        <w:i w:val="0"/>
        <w:iCs w:val="0"/>
      </w:rPr>
    </w:pPr>
    <w:r>
      <w:t>Comité</w:t>
    </w:r>
    <w:r>
      <w:rPr>
        <w:spacing w:val="-9"/>
      </w:rPr>
      <w:t xml:space="preserve"> </w:t>
    </w:r>
    <w:r>
      <w:t>d'Éthique</w:t>
    </w:r>
    <w:r>
      <w:rPr>
        <w:spacing w:val="-9"/>
      </w:rPr>
      <w:t xml:space="preserve"> </w:t>
    </w:r>
    <w:r>
      <w:t>sur</w:t>
    </w:r>
    <w:r>
      <w:rPr>
        <w:spacing w:val="-8"/>
      </w:rPr>
      <w:t xml:space="preserve"> </w:t>
    </w:r>
    <w:r>
      <w:t>les</w:t>
    </w:r>
    <w:r>
      <w:rPr>
        <w:spacing w:val="-9"/>
      </w:rPr>
      <w:t xml:space="preserve"> </w:t>
    </w:r>
    <w:r>
      <w:t>Recherches</w:t>
    </w:r>
    <w:r>
      <w:rPr>
        <w:spacing w:val="-9"/>
      </w:rPr>
      <w:t xml:space="preserve"> </w:t>
    </w:r>
    <w:r>
      <w:t>Non</w:t>
    </w:r>
    <w:r>
      <w:rPr>
        <w:spacing w:val="-8"/>
      </w:rPr>
      <w:t xml:space="preserve"> </w:t>
    </w:r>
    <w:r>
      <w:t>Interventionnelles</w:t>
    </w:r>
    <w:r>
      <w:rPr>
        <w:spacing w:val="-9"/>
      </w:rPr>
      <w:t xml:space="preserve"> </w:t>
    </w:r>
    <w:r>
      <w:t>(</w:t>
    </w:r>
    <w:r w:rsidR="00AC1D69">
      <w:t>CER</w:t>
    </w:r>
    <w:r>
      <w:t>)</w:t>
    </w:r>
    <w:r>
      <w:rPr>
        <w:spacing w:val="-7"/>
      </w:rPr>
      <w:t xml:space="preserve"> </w:t>
    </w:r>
    <w:r>
      <w:t>de</w:t>
    </w:r>
    <w:r>
      <w:rPr>
        <w:spacing w:val="-8"/>
      </w:rPr>
      <w:t xml:space="preserve"> </w:t>
    </w:r>
    <w:r>
      <w:t>l'Université</w:t>
    </w:r>
    <w:r>
      <w:rPr>
        <w:spacing w:val="-8"/>
      </w:rPr>
      <w:t xml:space="preserve"> </w:t>
    </w:r>
    <w:r>
      <w:t>Fédérale</w:t>
    </w:r>
    <w:r>
      <w:rPr>
        <w:spacing w:val="-8"/>
      </w:rPr>
      <w:t xml:space="preserve"> </w:t>
    </w:r>
    <w:r>
      <w:t>de</w:t>
    </w:r>
    <w:r>
      <w:rPr>
        <w:spacing w:val="-7"/>
      </w:rPr>
      <w:t xml:space="preserve"> </w:t>
    </w:r>
    <w:r>
      <w:t>Toulouse</w:t>
    </w:r>
  </w:p>
  <w:p w:rsidR="00477B72" w:rsidRDefault="00477B72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315"/>
      </w:pPr>
      <w:rPr>
        <w:rFonts w:ascii="Helvetica" w:hAnsi="Helvetica" w:cs="Helvetica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52" w:hanging="305"/>
      </w:pPr>
      <w:rPr>
        <w:rFonts w:ascii="Helvetica" w:hAnsi="Helvetica" w:cs="Helvetica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456" w:hanging="305"/>
      </w:pPr>
    </w:lvl>
    <w:lvl w:ilvl="3">
      <w:numFmt w:val="bullet"/>
      <w:lvlText w:val="•"/>
      <w:lvlJc w:val="left"/>
      <w:pPr>
        <w:ind w:left="1712" w:hanging="305"/>
      </w:pPr>
    </w:lvl>
    <w:lvl w:ilvl="4">
      <w:numFmt w:val="bullet"/>
      <w:lvlText w:val="•"/>
      <w:lvlJc w:val="left"/>
      <w:pPr>
        <w:ind w:left="2967" w:hanging="305"/>
      </w:pPr>
    </w:lvl>
    <w:lvl w:ilvl="5">
      <w:numFmt w:val="bullet"/>
      <w:lvlText w:val="•"/>
      <w:lvlJc w:val="left"/>
      <w:pPr>
        <w:ind w:left="4223" w:hanging="305"/>
      </w:pPr>
    </w:lvl>
    <w:lvl w:ilvl="6">
      <w:numFmt w:val="bullet"/>
      <w:lvlText w:val="•"/>
      <w:lvlJc w:val="left"/>
      <w:pPr>
        <w:ind w:left="5478" w:hanging="305"/>
      </w:pPr>
    </w:lvl>
    <w:lvl w:ilvl="7">
      <w:numFmt w:val="bullet"/>
      <w:lvlText w:val="•"/>
      <w:lvlJc w:val="left"/>
      <w:pPr>
        <w:ind w:left="6733" w:hanging="305"/>
      </w:pPr>
    </w:lvl>
    <w:lvl w:ilvl="8">
      <w:numFmt w:val="bullet"/>
      <w:lvlText w:val="•"/>
      <w:lvlJc w:val="left"/>
      <w:pPr>
        <w:ind w:left="7989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52" w:hanging="230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30"/>
      </w:pPr>
    </w:lvl>
    <w:lvl w:ilvl="2">
      <w:numFmt w:val="bullet"/>
      <w:lvlText w:val="•"/>
      <w:lvlJc w:val="left"/>
      <w:pPr>
        <w:ind w:left="2221" w:hanging="230"/>
      </w:pPr>
    </w:lvl>
    <w:lvl w:ilvl="3">
      <w:numFmt w:val="bullet"/>
      <w:lvlText w:val="•"/>
      <w:lvlJc w:val="left"/>
      <w:pPr>
        <w:ind w:left="3256" w:hanging="230"/>
      </w:pPr>
    </w:lvl>
    <w:lvl w:ilvl="4">
      <w:numFmt w:val="bullet"/>
      <w:lvlText w:val="•"/>
      <w:lvlJc w:val="left"/>
      <w:pPr>
        <w:ind w:left="4291" w:hanging="230"/>
      </w:pPr>
    </w:lvl>
    <w:lvl w:ilvl="5">
      <w:numFmt w:val="bullet"/>
      <w:lvlText w:val="•"/>
      <w:lvlJc w:val="left"/>
      <w:pPr>
        <w:ind w:left="5326" w:hanging="230"/>
      </w:pPr>
    </w:lvl>
    <w:lvl w:ilvl="6">
      <w:numFmt w:val="bullet"/>
      <w:lvlText w:val="•"/>
      <w:lvlJc w:val="left"/>
      <w:pPr>
        <w:ind w:left="6360" w:hanging="230"/>
      </w:pPr>
    </w:lvl>
    <w:lvl w:ilvl="7">
      <w:numFmt w:val="bullet"/>
      <w:lvlText w:val="•"/>
      <w:lvlJc w:val="left"/>
      <w:pPr>
        <w:ind w:left="7395" w:hanging="230"/>
      </w:pPr>
    </w:lvl>
    <w:lvl w:ilvl="8">
      <w:numFmt w:val="bullet"/>
      <w:lvlText w:val="•"/>
      <w:lvlJc w:val="left"/>
      <w:pPr>
        <w:ind w:left="8430" w:hanging="2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52" w:hanging="118"/>
      </w:pPr>
      <w:rPr>
        <w:rFonts w:ascii="Times New Roman" w:hAnsi="Times New Roman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47" w:hanging="118"/>
      </w:pPr>
    </w:lvl>
    <w:lvl w:ilvl="2">
      <w:numFmt w:val="bullet"/>
      <w:lvlText w:val="•"/>
      <w:lvlJc w:val="left"/>
      <w:pPr>
        <w:ind w:left="2542" w:hanging="118"/>
      </w:pPr>
    </w:lvl>
    <w:lvl w:ilvl="3">
      <w:numFmt w:val="bullet"/>
      <w:lvlText w:val="•"/>
      <w:lvlJc w:val="left"/>
      <w:pPr>
        <w:ind w:left="3537" w:hanging="118"/>
      </w:pPr>
    </w:lvl>
    <w:lvl w:ilvl="4">
      <w:numFmt w:val="bullet"/>
      <w:lvlText w:val="•"/>
      <w:lvlJc w:val="left"/>
      <w:pPr>
        <w:ind w:left="4531" w:hanging="118"/>
      </w:pPr>
    </w:lvl>
    <w:lvl w:ilvl="5">
      <w:numFmt w:val="bullet"/>
      <w:lvlText w:val="•"/>
      <w:lvlJc w:val="left"/>
      <w:pPr>
        <w:ind w:left="5526" w:hanging="118"/>
      </w:pPr>
    </w:lvl>
    <w:lvl w:ilvl="6">
      <w:numFmt w:val="bullet"/>
      <w:lvlText w:val="•"/>
      <w:lvlJc w:val="left"/>
      <w:pPr>
        <w:ind w:left="6521" w:hanging="118"/>
      </w:pPr>
    </w:lvl>
    <w:lvl w:ilvl="7">
      <w:numFmt w:val="bullet"/>
      <w:lvlText w:val="•"/>
      <w:lvlJc w:val="left"/>
      <w:pPr>
        <w:ind w:left="7515" w:hanging="118"/>
      </w:pPr>
    </w:lvl>
    <w:lvl w:ilvl="8">
      <w:numFmt w:val="bullet"/>
      <w:lvlText w:val="•"/>
      <w:lvlJc w:val="left"/>
      <w:pPr>
        <w:ind w:left="8510" w:hanging="118"/>
      </w:pPr>
    </w:lvl>
  </w:abstractNum>
  <w:abstractNum w:abstractNumId="3" w15:restartNumberingAfterBreak="0">
    <w:nsid w:val="5AA71225"/>
    <w:multiLevelType w:val="hybridMultilevel"/>
    <w:tmpl w:val="287CABE2"/>
    <w:lvl w:ilvl="0" w:tplc="40C098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F1"/>
    <w:rsid w:val="0019414A"/>
    <w:rsid w:val="001B6F03"/>
    <w:rsid w:val="00477B72"/>
    <w:rsid w:val="005B7D55"/>
    <w:rsid w:val="00817F95"/>
    <w:rsid w:val="00A535D4"/>
    <w:rsid w:val="00AC1D69"/>
    <w:rsid w:val="00BF58EC"/>
    <w:rsid w:val="00CF7CF1"/>
    <w:rsid w:val="00D17358"/>
    <w:rsid w:val="00E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630D5"/>
  <w14:defaultImageDpi w14:val="0"/>
  <w15:docId w15:val="{0043751B-22D3-4609-B70D-51029E7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52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52"/>
      <w:outlineLvl w:val="1"/>
    </w:pPr>
    <w:rPr>
      <w:rFonts w:ascii="Helvetica" w:hAnsi="Helvetica" w:cs="Helvetica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99"/>
      <w:ind w:left="152"/>
      <w:outlineLvl w:val="2"/>
    </w:pPr>
    <w:rPr>
      <w:rFonts w:ascii="Helvetica" w:hAnsi="Helvetica" w:cs="Helvetic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1"/>
    <w:qFormat/>
    <w:pPr>
      <w:spacing w:before="109"/>
      <w:ind w:left="151"/>
      <w:outlineLvl w:val="3"/>
    </w:pPr>
    <w:rPr>
      <w:rFonts w:ascii="Helvetica" w:hAnsi="Helvetica" w:cs="Helvetica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51"/>
      <w:outlineLvl w:val="4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152"/>
    </w:pPr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A535D4"/>
    <w:rPr>
      <w:b/>
    </w:rPr>
  </w:style>
  <w:style w:type="paragraph" w:styleId="En-tte">
    <w:name w:val="header"/>
    <w:basedOn w:val="Normal"/>
    <w:link w:val="En-tt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3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3242</Words>
  <Characters>17834</Characters>
  <Application>Microsoft Office Word</Application>
  <DocSecurity>0</DocSecurity>
  <Lines>148</Lines>
  <Paragraphs>42</Paragraphs>
  <ScaleCrop>false</ScaleCrop>
  <Company>Microsoft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CERNI Mar2016</dc:title>
  <dc:subject/>
  <dc:creator>Carole</dc:creator>
  <cp:keywords/>
  <dc:description/>
  <cp:lastModifiedBy>Aurélie Garriga</cp:lastModifiedBy>
  <cp:revision>2</cp:revision>
  <dcterms:created xsi:type="dcterms:W3CDTF">2019-01-10T08:37:00Z</dcterms:created>
  <dcterms:modified xsi:type="dcterms:W3CDTF">2019-01-10T08:37:00Z</dcterms:modified>
</cp:coreProperties>
</file>