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72" w:rsidRDefault="00477B72">
      <w:pPr>
        <w:pStyle w:val="Corpsdetexte"/>
        <w:kinsoku w:val="0"/>
        <w:overflowPunct w:val="0"/>
        <w:spacing w:before="9"/>
        <w:ind w:left="0"/>
        <w:rPr>
          <w:i w:val="0"/>
          <w:iCs w:val="0"/>
          <w:sz w:val="15"/>
          <w:szCs w:val="15"/>
        </w:rPr>
      </w:pPr>
      <w:bookmarkStart w:id="0" w:name="_GoBack"/>
      <w:bookmarkEnd w:id="0"/>
    </w:p>
    <w:p w:rsidR="00477B72" w:rsidRDefault="00477B72">
      <w:pPr>
        <w:pStyle w:val="Corpsdetexte"/>
        <w:kinsoku w:val="0"/>
        <w:overflowPunct w:val="0"/>
        <w:spacing w:before="114"/>
        <w:ind w:left="6"/>
        <w:jc w:val="center"/>
        <w:rPr>
          <w:rFonts w:ascii="Helvetica" w:hAnsi="Helvetica" w:cs="Helvetica"/>
          <w:i w:val="0"/>
          <w:iCs w:val="0"/>
          <w:sz w:val="36"/>
          <w:szCs w:val="36"/>
        </w:rPr>
      </w:pPr>
      <w:r>
        <w:rPr>
          <w:rFonts w:ascii="Helvetica" w:hAnsi="Helvetica" w:cs="Helvetica"/>
          <w:b/>
          <w:bCs/>
          <w:i w:val="0"/>
          <w:iCs w:val="0"/>
          <w:sz w:val="36"/>
          <w:szCs w:val="36"/>
        </w:rPr>
        <w:t>FORMULAIRE</w:t>
      </w:r>
      <w:r>
        <w:rPr>
          <w:rFonts w:ascii="Helvetica" w:hAnsi="Helvetica" w:cs="Helvetica"/>
          <w:b/>
          <w:bCs/>
          <w:i w:val="0"/>
          <w:iCs w:val="0"/>
          <w:spacing w:val="-15"/>
          <w:sz w:val="36"/>
          <w:szCs w:val="36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36"/>
          <w:szCs w:val="36"/>
        </w:rPr>
        <w:t>DE</w:t>
      </w:r>
      <w:r>
        <w:rPr>
          <w:rFonts w:ascii="Helvetica" w:hAnsi="Helvetica" w:cs="Helvetica"/>
          <w:b/>
          <w:bCs/>
          <w:i w:val="0"/>
          <w:iCs w:val="0"/>
          <w:spacing w:val="-18"/>
          <w:sz w:val="36"/>
          <w:szCs w:val="36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36"/>
          <w:szCs w:val="36"/>
        </w:rPr>
        <w:t>SOUMISSION</w:t>
      </w:r>
      <w:r>
        <w:rPr>
          <w:rFonts w:ascii="Helvetica" w:hAnsi="Helvetica" w:cs="Helvetica"/>
          <w:b/>
          <w:bCs/>
          <w:i w:val="0"/>
          <w:iCs w:val="0"/>
          <w:spacing w:val="-25"/>
          <w:sz w:val="36"/>
          <w:szCs w:val="36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36"/>
          <w:szCs w:val="36"/>
        </w:rPr>
        <w:t>AU</w:t>
      </w:r>
      <w:r>
        <w:rPr>
          <w:rFonts w:ascii="Helvetica" w:hAnsi="Helvetica" w:cs="Helvetica"/>
          <w:b/>
          <w:bCs/>
          <w:i w:val="0"/>
          <w:iCs w:val="0"/>
          <w:spacing w:val="-18"/>
          <w:sz w:val="36"/>
          <w:szCs w:val="36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36"/>
          <w:szCs w:val="36"/>
        </w:rPr>
        <w:t>CERNI</w:t>
      </w:r>
    </w:p>
    <w:p w:rsidR="00477B72" w:rsidRDefault="00477B72">
      <w:pPr>
        <w:pStyle w:val="Corpsdetexte"/>
        <w:kinsoku w:val="0"/>
        <w:overflowPunct w:val="0"/>
        <w:spacing w:before="12" w:line="196" w:lineRule="exact"/>
        <w:ind w:left="293" w:right="285"/>
        <w:jc w:val="center"/>
        <w:rPr>
          <w:rFonts w:ascii="Arial" w:hAnsi="Arial" w:cs="Arial"/>
          <w:i w:val="0"/>
          <w:iCs w:val="0"/>
          <w:sz w:val="18"/>
          <w:szCs w:val="18"/>
        </w:rPr>
      </w:pPr>
      <w:r>
        <w:rPr>
          <w:rFonts w:ascii="Helvetica" w:hAnsi="Helvetica" w:cs="Helvetica"/>
          <w:i w:val="0"/>
          <w:iCs w:val="0"/>
          <w:sz w:val="18"/>
          <w:szCs w:val="18"/>
        </w:rPr>
        <w:t>Le</w:t>
      </w:r>
      <w:r>
        <w:rPr>
          <w:rFonts w:ascii="Helvetica" w:hAnsi="Helvetica" w:cs="Helvetica"/>
          <w:i w:val="0"/>
          <w:iCs w:val="0"/>
          <w:spacing w:val="-7"/>
          <w:sz w:val="18"/>
          <w:szCs w:val="18"/>
        </w:rPr>
        <w:t xml:space="preserve"> </w:t>
      </w:r>
      <w:r>
        <w:rPr>
          <w:rFonts w:ascii="Helvetica" w:hAnsi="Helvetica" w:cs="Helvetica"/>
          <w:i w:val="0"/>
          <w:iCs w:val="0"/>
          <w:sz w:val="18"/>
          <w:szCs w:val="18"/>
        </w:rPr>
        <w:t>CERNI</w:t>
      </w:r>
      <w:r>
        <w:rPr>
          <w:rFonts w:ascii="Helvetica" w:hAnsi="Helvetica" w:cs="Helvetica"/>
          <w:i w:val="0"/>
          <w:iCs w:val="0"/>
          <w:spacing w:val="-4"/>
          <w:sz w:val="18"/>
          <w:szCs w:val="18"/>
        </w:rPr>
        <w:t xml:space="preserve"> </w:t>
      </w:r>
      <w:r>
        <w:rPr>
          <w:rFonts w:ascii="Helvetica" w:hAnsi="Helvetica" w:cs="Helvetica"/>
          <w:i w:val="0"/>
          <w:iCs w:val="0"/>
          <w:sz w:val="18"/>
          <w:szCs w:val="18"/>
        </w:rPr>
        <w:t>examine</w:t>
      </w:r>
      <w:r>
        <w:rPr>
          <w:rFonts w:ascii="Helvetica" w:hAnsi="Helvetica" w:cs="Helvetica"/>
          <w:i w:val="0"/>
          <w:iCs w:val="0"/>
          <w:spacing w:val="-6"/>
          <w:sz w:val="18"/>
          <w:szCs w:val="18"/>
        </w:rPr>
        <w:t xml:space="preserve"> </w:t>
      </w:r>
      <w:r>
        <w:rPr>
          <w:rFonts w:ascii="Helvetica" w:hAnsi="Helvetica" w:cs="Helvetica"/>
          <w:i w:val="0"/>
          <w:iCs w:val="0"/>
          <w:sz w:val="18"/>
          <w:szCs w:val="18"/>
        </w:rPr>
        <w:t>les</w:t>
      </w:r>
      <w:r>
        <w:rPr>
          <w:rFonts w:ascii="Helvetica" w:hAnsi="Helvetica" w:cs="Helvetica"/>
          <w:i w:val="0"/>
          <w:iCs w:val="0"/>
          <w:spacing w:val="-6"/>
          <w:sz w:val="18"/>
          <w:szCs w:val="18"/>
        </w:rPr>
        <w:t xml:space="preserve"> </w:t>
      </w:r>
      <w:r>
        <w:rPr>
          <w:rFonts w:ascii="Helvetica" w:hAnsi="Helvetica" w:cs="Helvetica"/>
          <w:i w:val="0"/>
          <w:iCs w:val="0"/>
          <w:sz w:val="18"/>
          <w:szCs w:val="18"/>
        </w:rPr>
        <w:t>protocoles</w:t>
      </w:r>
      <w:r>
        <w:rPr>
          <w:rFonts w:ascii="Helvetica" w:hAnsi="Helvetica" w:cs="Helvetica"/>
          <w:i w:val="0"/>
          <w:iCs w:val="0"/>
          <w:spacing w:val="-7"/>
          <w:sz w:val="18"/>
          <w:szCs w:val="18"/>
        </w:rPr>
        <w:t xml:space="preserve"> </w:t>
      </w:r>
      <w:r>
        <w:rPr>
          <w:rFonts w:ascii="Helvetica" w:hAnsi="Helvetica" w:cs="Helvetica"/>
          <w:i w:val="0"/>
          <w:iCs w:val="0"/>
          <w:sz w:val="18"/>
          <w:szCs w:val="18"/>
        </w:rPr>
        <w:t>de</w:t>
      </w:r>
      <w:r>
        <w:rPr>
          <w:rFonts w:ascii="Helvetica" w:hAnsi="Helvetica" w:cs="Helvetica"/>
          <w:i w:val="0"/>
          <w:iCs w:val="0"/>
          <w:spacing w:val="-8"/>
          <w:sz w:val="18"/>
          <w:szCs w:val="18"/>
        </w:rPr>
        <w:t xml:space="preserve"> </w:t>
      </w:r>
      <w:r>
        <w:rPr>
          <w:rFonts w:ascii="Helvetica" w:hAnsi="Helvetica" w:cs="Helvetica"/>
          <w:i w:val="0"/>
          <w:iCs w:val="0"/>
          <w:sz w:val="18"/>
          <w:szCs w:val="18"/>
        </w:rPr>
        <w:t>recherche</w:t>
      </w:r>
      <w:r>
        <w:rPr>
          <w:rFonts w:ascii="Helvetica" w:hAnsi="Helvetica" w:cs="Helvetica"/>
          <w:i w:val="0"/>
          <w:iCs w:val="0"/>
          <w:spacing w:val="-8"/>
          <w:sz w:val="18"/>
          <w:szCs w:val="18"/>
        </w:rPr>
        <w:t xml:space="preserve"> </w:t>
      </w:r>
      <w:r>
        <w:rPr>
          <w:rFonts w:ascii="Helvetica" w:hAnsi="Helvetica" w:cs="Helvetica"/>
          <w:i w:val="0"/>
          <w:iCs w:val="0"/>
          <w:sz w:val="18"/>
          <w:szCs w:val="18"/>
        </w:rPr>
        <w:t>réalisés</w:t>
      </w:r>
      <w:r>
        <w:rPr>
          <w:rFonts w:ascii="Helvetica" w:hAnsi="Helvetica" w:cs="Helvetica"/>
          <w:i w:val="0"/>
          <w:iCs w:val="0"/>
          <w:spacing w:val="-6"/>
          <w:sz w:val="18"/>
          <w:szCs w:val="18"/>
        </w:rPr>
        <w:t xml:space="preserve"> </w:t>
      </w:r>
      <w:r>
        <w:rPr>
          <w:rFonts w:ascii="Helvetica" w:hAnsi="Helvetica" w:cs="Helvetica"/>
          <w:i w:val="0"/>
          <w:iCs w:val="0"/>
          <w:sz w:val="18"/>
          <w:szCs w:val="18"/>
        </w:rPr>
        <w:t>sous</w:t>
      </w:r>
      <w:r>
        <w:rPr>
          <w:rFonts w:ascii="Helvetica" w:hAnsi="Helvetica" w:cs="Helvetica"/>
          <w:i w:val="0"/>
          <w:iCs w:val="0"/>
          <w:spacing w:val="-5"/>
          <w:sz w:val="18"/>
          <w:szCs w:val="18"/>
        </w:rPr>
        <w:t xml:space="preserve"> </w:t>
      </w:r>
      <w:r>
        <w:rPr>
          <w:rFonts w:ascii="Helvetica" w:hAnsi="Helvetica" w:cs="Helvetica"/>
          <w:i w:val="0"/>
          <w:iCs w:val="0"/>
          <w:sz w:val="18"/>
          <w:szCs w:val="18"/>
        </w:rPr>
        <w:t>la</w:t>
      </w:r>
      <w:r>
        <w:rPr>
          <w:rFonts w:ascii="Helvetica" w:hAnsi="Helvetica" w:cs="Helvetica"/>
          <w:i w:val="0"/>
          <w:iCs w:val="0"/>
          <w:spacing w:val="-8"/>
          <w:sz w:val="18"/>
          <w:szCs w:val="18"/>
        </w:rPr>
        <w:t xml:space="preserve"> </w:t>
      </w:r>
      <w:r>
        <w:rPr>
          <w:rFonts w:ascii="Helvetica" w:hAnsi="Helvetica" w:cs="Helvetica"/>
          <w:i w:val="0"/>
          <w:iCs w:val="0"/>
          <w:sz w:val="18"/>
          <w:szCs w:val="18"/>
        </w:rPr>
        <w:t>responsabilité</w:t>
      </w:r>
      <w:r>
        <w:rPr>
          <w:rFonts w:ascii="Helvetica" w:hAnsi="Helvetica" w:cs="Helvetica"/>
          <w:i w:val="0"/>
          <w:iCs w:val="0"/>
          <w:spacing w:val="-6"/>
          <w:sz w:val="18"/>
          <w:szCs w:val="18"/>
        </w:rPr>
        <w:t xml:space="preserve"> </w:t>
      </w:r>
      <w:r>
        <w:rPr>
          <w:rFonts w:ascii="Helvetica" w:hAnsi="Helvetica" w:cs="Helvetica"/>
          <w:i w:val="0"/>
          <w:iCs w:val="0"/>
          <w:sz w:val="18"/>
          <w:szCs w:val="18"/>
        </w:rPr>
        <w:t>d’un</w:t>
      </w:r>
      <w:r>
        <w:rPr>
          <w:rFonts w:ascii="Helvetica" w:hAnsi="Helvetica" w:cs="Helvetica"/>
          <w:i w:val="0"/>
          <w:iCs w:val="0"/>
          <w:spacing w:val="-6"/>
          <w:sz w:val="18"/>
          <w:szCs w:val="18"/>
        </w:rPr>
        <w:t xml:space="preserve"> </w:t>
      </w:r>
      <w:r>
        <w:rPr>
          <w:rFonts w:ascii="Helvetica" w:hAnsi="Helvetica" w:cs="Helvetica"/>
          <w:i w:val="0"/>
          <w:iCs w:val="0"/>
          <w:sz w:val="18"/>
          <w:szCs w:val="18"/>
        </w:rPr>
        <w:t>chercheur</w:t>
      </w:r>
      <w:r>
        <w:rPr>
          <w:rFonts w:ascii="Helvetica" w:hAnsi="Helvetica" w:cs="Helvetica"/>
          <w:i w:val="0"/>
          <w:iCs w:val="0"/>
          <w:spacing w:val="-5"/>
          <w:sz w:val="18"/>
          <w:szCs w:val="18"/>
        </w:rPr>
        <w:t xml:space="preserve"> </w:t>
      </w:r>
      <w:r>
        <w:rPr>
          <w:rFonts w:ascii="Helvetica" w:hAnsi="Helvetica" w:cs="Helvetica"/>
          <w:i w:val="0"/>
          <w:iCs w:val="0"/>
          <w:sz w:val="18"/>
          <w:szCs w:val="18"/>
        </w:rPr>
        <w:t>ou</w:t>
      </w:r>
      <w:r>
        <w:rPr>
          <w:rFonts w:ascii="Helvetica" w:hAnsi="Helvetica" w:cs="Helvetica"/>
          <w:i w:val="0"/>
          <w:iCs w:val="0"/>
          <w:spacing w:val="-10"/>
          <w:sz w:val="18"/>
          <w:szCs w:val="18"/>
        </w:rPr>
        <w:t xml:space="preserve"> </w:t>
      </w:r>
      <w:r>
        <w:rPr>
          <w:rFonts w:ascii="Helvetica" w:hAnsi="Helvetica" w:cs="Helvetica"/>
          <w:i w:val="0"/>
          <w:iCs w:val="0"/>
          <w:sz w:val="18"/>
          <w:szCs w:val="18"/>
        </w:rPr>
        <w:t>d’un</w:t>
      </w:r>
      <w:r>
        <w:rPr>
          <w:rFonts w:ascii="Helvetica" w:hAnsi="Helvetica" w:cs="Helvetica"/>
          <w:i w:val="0"/>
          <w:iCs w:val="0"/>
          <w:spacing w:val="-7"/>
          <w:sz w:val="18"/>
          <w:szCs w:val="18"/>
        </w:rPr>
        <w:t xml:space="preserve"> </w:t>
      </w:r>
      <w:r>
        <w:rPr>
          <w:rFonts w:ascii="Helvetica" w:hAnsi="Helvetica" w:cs="Helvetica"/>
          <w:i w:val="0"/>
          <w:iCs w:val="0"/>
          <w:sz w:val="18"/>
          <w:szCs w:val="18"/>
        </w:rPr>
        <w:t>enseignant-chercheur</w:t>
      </w:r>
      <w:r>
        <w:rPr>
          <w:rFonts w:ascii="Helvetica" w:hAnsi="Helvetica" w:cs="Helvetica"/>
          <w:i w:val="0"/>
          <w:iCs w:val="0"/>
          <w:w w:val="99"/>
          <w:sz w:val="18"/>
          <w:szCs w:val="18"/>
        </w:rPr>
        <w:t xml:space="preserve"> </w:t>
      </w:r>
      <w:r>
        <w:rPr>
          <w:rFonts w:ascii="Helvetica" w:hAnsi="Helvetica" w:cs="Helvetica"/>
          <w:i w:val="0"/>
          <w:iCs w:val="0"/>
          <w:sz w:val="18"/>
          <w:szCs w:val="18"/>
        </w:rPr>
        <w:t>titulaire</w:t>
      </w:r>
      <w:r>
        <w:rPr>
          <w:rFonts w:ascii="Helvetica" w:hAnsi="Helvetica" w:cs="Helvetica"/>
          <w:i w:val="0"/>
          <w:iCs w:val="0"/>
          <w:spacing w:val="-7"/>
          <w:sz w:val="18"/>
          <w:szCs w:val="18"/>
        </w:rPr>
        <w:t xml:space="preserve"> </w:t>
      </w:r>
      <w:r>
        <w:rPr>
          <w:rFonts w:ascii="Helvetica" w:hAnsi="Helvetica" w:cs="Helvetica"/>
          <w:i w:val="0"/>
          <w:iCs w:val="0"/>
          <w:sz w:val="18"/>
          <w:szCs w:val="18"/>
        </w:rPr>
        <w:t>rattaché</w:t>
      </w:r>
      <w:r>
        <w:rPr>
          <w:rFonts w:ascii="Helvetica" w:hAnsi="Helvetica" w:cs="Helvetica"/>
          <w:i w:val="0"/>
          <w:iCs w:val="0"/>
          <w:spacing w:val="-9"/>
          <w:sz w:val="18"/>
          <w:szCs w:val="18"/>
        </w:rPr>
        <w:t xml:space="preserve"> </w:t>
      </w:r>
      <w:r>
        <w:rPr>
          <w:rFonts w:ascii="Helvetica" w:hAnsi="Helvetica" w:cs="Helvetica"/>
          <w:i w:val="0"/>
          <w:iCs w:val="0"/>
          <w:sz w:val="18"/>
          <w:szCs w:val="18"/>
        </w:rPr>
        <w:t>à</w:t>
      </w:r>
      <w:r>
        <w:rPr>
          <w:rFonts w:ascii="Helvetica" w:hAnsi="Helvetica" w:cs="Helvetica"/>
          <w:i w:val="0"/>
          <w:iCs w:val="0"/>
          <w:spacing w:val="-6"/>
          <w:sz w:val="18"/>
          <w:szCs w:val="18"/>
        </w:rPr>
        <w:t xml:space="preserve"> </w:t>
      </w:r>
      <w:r>
        <w:rPr>
          <w:rFonts w:ascii="Helvetica" w:hAnsi="Helvetica" w:cs="Helvetica"/>
          <w:i w:val="0"/>
          <w:iCs w:val="0"/>
          <w:sz w:val="18"/>
          <w:szCs w:val="18"/>
        </w:rPr>
        <w:t>la</w:t>
      </w:r>
      <w:r>
        <w:rPr>
          <w:rFonts w:ascii="Helvetica" w:hAnsi="Helvetica" w:cs="Helvetica"/>
          <w:i w:val="0"/>
          <w:iCs w:val="0"/>
          <w:spacing w:val="-7"/>
          <w:sz w:val="18"/>
          <w:szCs w:val="18"/>
        </w:rPr>
        <w:t xml:space="preserve"> </w:t>
      </w:r>
      <w:r>
        <w:rPr>
          <w:rFonts w:ascii="Helvetica" w:hAnsi="Helvetica" w:cs="Helvetica"/>
          <w:i w:val="0"/>
          <w:iCs w:val="0"/>
          <w:sz w:val="18"/>
          <w:szCs w:val="18"/>
        </w:rPr>
        <w:t>communauté</w:t>
      </w:r>
      <w:r>
        <w:rPr>
          <w:rFonts w:ascii="Helvetica" w:hAnsi="Helvetica" w:cs="Helvetica"/>
          <w:i w:val="0"/>
          <w:iCs w:val="0"/>
          <w:spacing w:val="-8"/>
          <w:sz w:val="18"/>
          <w:szCs w:val="18"/>
        </w:rPr>
        <w:t xml:space="preserve"> </w:t>
      </w:r>
      <w:r>
        <w:rPr>
          <w:rFonts w:ascii="Helvetica" w:hAnsi="Helvetica" w:cs="Helvetica"/>
          <w:i w:val="0"/>
          <w:iCs w:val="0"/>
          <w:sz w:val="18"/>
          <w:szCs w:val="18"/>
        </w:rPr>
        <w:t>d’établissements</w:t>
      </w:r>
      <w:r>
        <w:rPr>
          <w:rFonts w:ascii="Helvetica" w:hAnsi="Helvetica" w:cs="Helvetica"/>
          <w:i w:val="0"/>
          <w:iCs w:val="0"/>
          <w:spacing w:val="-7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de</w:t>
      </w:r>
      <w:r>
        <w:rPr>
          <w:rFonts w:ascii="Arial" w:hAnsi="Arial" w:cs="Arial"/>
          <w:i w:val="0"/>
          <w:iCs w:val="0"/>
          <w:spacing w:val="-8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l'</w:t>
      </w:r>
      <w:r>
        <w:rPr>
          <w:rFonts w:ascii="Helvetica" w:hAnsi="Helvetica" w:cs="Helvetica"/>
          <w:i w:val="0"/>
          <w:iCs w:val="0"/>
          <w:sz w:val="18"/>
          <w:szCs w:val="18"/>
        </w:rPr>
        <w:t>Université</w:t>
      </w:r>
      <w:r>
        <w:rPr>
          <w:rFonts w:ascii="Helvetica" w:hAnsi="Helvetica" w:cs="Helvetica"/>
          <w:i w:val="0"/>
          <w:iCs w:val="0"/>
          <w:spacing w:val="-6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Fédérale</w:t>
      </w:r>
      <w:r>
        <w:rPr>
          <w:rFonts w:ascii="Arial" w:hAnsi="Arial" w:cs="Arial"/>
          <w:i w:val="0"/>
          <w:iCs w:val="0"/>
          <w:spacing w:val="-8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de</w:t>
      </w:r>
      <w:r>
        <w:rPr>
          <w:rFonts w:ascii="Arial" w:hAnsi="Arial" w:cs="Arial"/>
          <w:i w:val="0"/>
          <w:iCs w:val="0"/>
          <w:spacing w:val="-7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sz w:val="18"/>
          <w:szCs w:val="18"/>
        </w:rPr>
        <w:t>Toulouse</w:t>
      </w:r>
    </w:p>
    <w:p w:rsidR="00477B72" w:rsidRDefault="00477B72">
      <w:pPr>
        <w:pStyle w:val="Corpsdetexte"/>
        <w:kinsoku w:val="0"/>
        <w:overflowPunct w:val="0"/>
        <w:spacing w:before="11"/>
        <w:ind w:left="0"/>
        <w:rPr>
          <w:rFonts w:ascii="Arial" w:hAnsi="Arial" w:cs="Arial"/>
          <w:i w:val="0"/>
          <w:iCs w:val="0"/>
          <w:sz w:val="22"/>
          <w:szCs w:val="22"/>
        </w:rPr>
      </w:pPr>
    </w:p>
    <w:p w:rsidR="00477B72" w:rsidRDefault="00477B72">
      <w:pPr>
        <w:pStyle w:val="Corpsdetexte"/>
        <w:kinsoku w:val="0"/>
        <w:overflowPunct w:val="0"/>
        <w:rPr>
          <w:rFonts w:ascii="Helvetica" w:hAnsi="Helvetica" w:cs="Helvetica"/>
          <w:i w:val="0"/>
          <w:iCs w:val="0"/>
          <w:sz w:val="28"/>
          <w:szCs w:val="28"/>
        </w:rPr>
      </w:pPr>
      <w:r>
        <w:rPr>
          <w:rFonts w:ascii="Helvetica" w:hAnsi="Helvetica" w:cs="Helvetica"/>
          <w:b/>
          <w:bCs/>
          <w:i w:val="0"/>
          <w:iCs w:val="0"/>
          <w:spacing w:val="-1"/>
          <w:sz w:val="28"/>
          <w:szCs w:val="28"/>
        </w:rPr>
        <w:t>RESUME</w:t>
      </w:r>
      <w:r>
        <w:rPr>
          <w:rFonts w:ascii="Helvetica" w:hAnsi="Helvetica" w:cs="Helvetica"/>
          <w:b/>
          <w:bCs/>
          <w:i w:val="0"/>
          <w:iCs w:val="0"/>
          <w:spacing w:val="1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8"/>
          <w:szCs w:val="28"/>
        </w:rPr>
        <w:t>DU</w:t>
      </w:r>
      <w:r>
        <w:rPr>
          <w:rFonts w:ascii="Helvetica" w:hAnsi="Helvetica" w:cs="Helvetica"/>
          <w:b/>
          <w:bCs/>
          <w:i w:val="0"/>
          <w:iCs w:val="0"/>
          <w:spacing w:val="-3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8"/>
          <w:szCs w:val="28"/>
        </w:rPr>
        <w:t>PROJET</w:t>
      </w:r>
      <w:r>
        <w:rPr>
          <w:rFonts w:ascii="Helvetica" w:hAnsi="Helvetica" w:cs="Helvetica"/>
          <w:b/>
          <w:bCs/>
          <w:i w:val="0"/>
          <w:iCs w:val="0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sz w:val="28"/>
          <w:szCs w:val="28"/>
        </w:rPr>
        <w:t xml:space="preserve">(en </w:t>
      </w:r>
      <w:r>
        <w:rPr>
          <w:rFonts w:ascii="Helvetica" w:hAnsi="Helvetica" w:cs="Helvetica"/>
          <w:b/>
          <w:bCs/>
          <w:spacing w:val="-2"/>
          <w:sz w:val="28"/>
          <w:szCs w:val="28"/>
        </w:rPr>
        <w:t>une</w:t>
      </w:r>
      <w:r>
        <w:rPr>
          <w:rFonts w:ascii="Helvetica" w:hAnsi="Helvetica" w:cs="Helvetica"/>
          <w:b/>
          <w:bCs/>
          <w:spacing w:val="1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spacing w:val="-1"/>
          <w:sz w:val="28"/>
          <w:szCs w:val="28"/>
        </w:rPr>
        <w:t>page)</w:t>
      </w:r>
    </w:p>
    <w:p w:rsidR="00477B72" w:rsidRDefault="0019414A">
      <w:pPr>
        <w:pStyle w:val="Corpsdetexte"/>
        <w:kinsoku w:val="0"/>
        <w:overflowPunct w:val="0"/>
        <w:spacing w:line="20" w:lineRule="atLeast"/>
        <w:ind w:left="117"/>
        <w:rPr>
          <w:rFonts w:ascii="Helvetica" w:hAnsi="Helvetica" w:cs="Helvetica"/>
          <w:i w:val="0"/>
          <w:iCs w:val="0"/>
          <w:sz w:val="2"/>
          <w:szCs w:val="2"/>
        </w:rPr>
      </w:pPr>
      <w:r>
        <w:rPr>
          <w:rFonts w:ascii="Helvetica" w:hAnsi="Helvetica" w:cs="Helvetica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22720" cy="12700"/>
                <wp:effectExtent l="4445" t="2540" r="6985" b="3810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12700"/>
                          <a:chOff x="0" y="0"/>
                          <a:chExt cx="10272" cy="20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59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17A25" id="Group 4" o:spid="_x0000_s1026" style="width:513.6pt;height:1pt;mso-position-horizontal-relative:char;mso-position-vertical-relative:line" coordsize="10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">
                <v:shape id="Freeform 5" o:spid="_x0000_s1027" style="position:absolute;left:5;top:5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" path="m,l10259,e" filled="f" strokeweight=".20458mm">
                  <v:path arrowok="t" o:connecttype="custom" o:connectlocs="0,0;10259,0" o:connectangles="0,0"/>
                </v:shape>
                <w10:anchorlock/>
              </v:group>
            </w:pict>
          </mc:Fallback>
        </mc:AlternateContent>
      </w:r>
    </w:p>
    <w:p w:rsidR="00477B72" w:rsidRDefault="00477B72">
      <w:pPr>
        <w:pStyle w:val="Corpsdetexte"/>
        <w:kinsoku w:val="0"/>
        <w:overflowPunct w:val="0"/>
        <w:spacing w:before="2"/>
        <w:ind w:left="0"/>
        <w:rPr>
          <w:rFonts w:ascii="Helvetica" w:hAnsi="Helvetica" w:cs="Helvetica"/>
          <w:b/>
          <w:bCs/>
          <w:sz w:val="12"/>
          <w:szCs w:val="12"/>
        </w:rPr>
      </w:pPr>
    </w:p>
    <w:p w:rsidR="00477B72" w:rsidRDefault="0019414A">
      <w:pPr>
        <w:pStyle w:val="Corpsdetexte"/>
        <w:kinsoku w:val="0"/>
        <w:overflowPunct w:val="0"/>
        <w:spacing w:line="200" w:lineRule="atLeast"/>
        <w:ind w:left="1135"/>
        <w:rPr>
          <w:rFonts w:ascii="Helvetica" w:hAnsi="Helvetica" w:cs="Helvetica"/>
          <w:i w:val="0"/>
          <w:iCs w:val="0"/>
        </w:rPr>
      </w:pPr>
      <w:r>
        <w:rPr>
          <w:rFonts w:ascii="Helvetica" w:hAnsi="Helvetica" w:cs="Helvetica"/>
          <w:i w:val="0"/>
          <w:iCs w:val="0"/>
          <w:noProof/>
        </w:rPr>
        <mc:AlternateContent>
          <mc:Choice Requires="wpg">
            <w:drawing>
              <wp:inline distT="0" distB="0" distL="0" distR="0">
                <wp:extent cx="5363210" cy="890270"/>
                <wp:effectExtent l="3175" t="8890" r="5715" b="571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890270"/>
                          <a:chOff x="0" y="0"/>
                          <a:chExt cx="8446" cy="140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8417" cy="1380"/>
                          </a:xfrm>
                          <a:custGeom>
                            <a:avLst/>
                            <a:gdLst>
                              <a:gd name="T0" fmla="*/ 0 w 8417"/>
                              <a:gd name="T1" fmla="*/ 1379 h 1380"/>
                              <a:gd name="T2" fmla="*/ 8416 w 8417"/>
                              <a:gd name="T3" fmla="*/ 1379 h 1380"/>
                              <a:gd name="T4" fmla="*/ 8416 w 8417"/>
                              <a:gd name="T5" fmla="*/ 0 h 1380"/>
                              <a:gd name="T6" fmla="*/ 0 w 8417"/>
                              <a:gd name="T7" fmla="*/ 0 h 1380"/>
                              <a:gd name="T8" fmla="*/ 0 w 8417"/>
                              <a:gd name="T9" fmla="*/ 1379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17" h="1380">
                                <a:moveTo>
                                  <a:pt x="0" y="1379"/>
                                </a:moveTo>
                                <a:lnTo>
                                  <a:pt x="8416" y="1379"/>
                                </a:lnTo>
                                <a:lnTo>
                                  <a:pt x="84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16" y="10"/>
                            <a:ext cx="8211" cy="231"/>
                          </a:xfrm>
                          <a:custGeom>
                            <a:avLst/>
                            <a:gdLst>
                              <a:gd name="T0" fmla="*/ 0 w 8211"/>
                              <a:gd name="T1" fmla="*/ 230 h 231"/>
                              <a:gd name="T2" fmla="*/ 8210 w 8211"/>
                              <a:gd name="T3" fmla="*/ 230 h 231"/>
                              <a:gd name="T4" fmla="*/ 8210 w 8211"/>
                              <a:gd name="T5" fmla="*/ 0 h 231"/>
                              <a:gd name="T6" fmla="*/ 0 w 8211"/>
                              <a:gd name="T7" fmla="*/ 0 h 231"/>
                              <a:gd name="T8" fmla="*/ 0 w 821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31">
                                <a:moveTo>
                                  <a:pt x="0" y="230"/>
                                </a:moveTo>
                                <a:lnTo>
                                  <a:pt x="8210" y="230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16" y="241"/>
                            <a:ext cx="8211" cy="231"/>
                          </a:xfrm>
                          <a:custGeom>
                            <a:avLst/>
                            <a:gdLst>
                              <a:gd name="T0" fmla="*/ 0 w 8211"/>
                              <a:gd name="T1" fmla="*/ 230 h 231"/>
                              <a:gd name="T2" fmla="*/ 8210 w 8211"/>
                              <a:gd name="T3" fmla="*/ 230 h 231"/>
                              <a:gd name="T4" fmla="*/ 8210 w 8211"/>
                              <a:gd name="T5" fmla="*/ 0 h 231"/>
                              <a:gd name="T6" fmla="*/ 0 w 8211"/>
                              <a:gd name="T7" fmla="*/ 0 h 231"/>
                              <a:gd name="T8" fmla="*/ 0 w 821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31">
                                <a:moveTo>
                                  <a:pt x="0" y="230"/>
                                </a:moveTo>
                                <a:lnTo>
                                  <a:pt x="8210" y="230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16" y="471"/>
                            <a:ext cx="8211" cy="228"/>
                          </a:xfrm>
                          <a:custGeom>
                            <a:avLst/>
                            <a:gdLst>
                              <a:gd name="T0" fmla="*/ 0 w 8211"/>
                              <a:gd name="T1" fmla="*/ 227 h 228"/>
                              <a:gd name="T2" fmla="*/ 8210 w 8211"/>
                              <a:gd name="T3" fmla="*/ 227 h 228"/>
                              <a:gd name="T4" fmla="*/ 8210 w 8211"/>
                              <a:gd name="T5" fmla="*/ 0 h 228"/>
                              <a:gd name="T6" fmla="*/ 0 w 8211"/>
                              <a:gd name="T7" fmla="*/ 0 h 228"/>
                              <a:gd name="T8" fmla="*/ 0 w 8211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28">
                                <a:moveTo>
                                  <a:pt x="0" y="227"/>
                                </a:moveTo>
                                <a:lnTo>
                                  <a:pt x="8210" y="227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16" y="699"/>
                            <a:ext cx="8211" cy="231"/>
                          </a:xfrm>
                          <a:custGeom>
                            <a:avLst/>
                            <a:gdLst>
                              <a:gd name="T0" fmla="*/ 0 w 8211"/>
                              <a:gd name="T1" fmla="*/ 230 h 231"/>
                              <a:gd name="T2" fmla="*/ 8210 w 8211"/>
                              <a:gd name="T3" fmla="*/ 230 h 231"/>
                              <a:gd name="T4" fmla="*/ 8210 w 8211"/>
                              <a:gd name="T5" fmla="*/ 0 h 231"/>
                              <a:gd name="T6" fmla="*/ 0 w 8211"/>
                              <a:gd name="T7" fmla="*/ 0 h 231"/>
                              <a:gd name="T8" fmla="*/ 0 w 821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31">
                                <a:moveTo>
                                  <a:pt x="0" y="230"/>
                                </a:moveTo>
                                <a:lnTo>
                                  <a:pt x="8210" y="230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16" y="929"/>
                            <a:ext cx="8211" cy="231"/>
                          </a:xfrm>
                          <a:custGeom>
                            <a:avLst/>
                            <a:gdLst>
                              <a:gd name="T0" fmla="*/ 0 w 8211"/>
                              <a:gd name="T1" fmla="*/ 230 h 231"/>
                              <a:gd name="T2" fmla="*/ 8210 w 8211"/>
                              <a:gd name="T3" fmla="*/ 230 h 231"/>
                              <a:gd name="T4" fmla="*/ 8210 w 8211"/>
                              <a:gd name="T5" fmla="*/ 0 h 231"/>
                              <a:gd name="T6" fmla="*/ 0 w 8211"/>
                              <a:gd name="T7" fmla="*/ 0 h 231"/>
                              <a:gd name="T8" fmla="*/ 0 w 821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31">
                                <a:moveTo>
                                  <a:pt x="0" y="230"/>
                                </a:moveTo>
                                <a:lnTo>
                                  <a:pt x="8210" y="230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16" y="1160"/>
                            <a:ext cx="8211" cy="231"/>
                          </a:xfrm>
                          <a:custGeom>
                            <a:avLst/>
                            <a:gdLst>
                              <a:gd name="T0" fmla="*/ 0 w 8211"/>
                              <a:gd name="T1" fmla="*/ 230 h 231"/>
                              <a:gd name="T2" fmla="*/ 8210 w 8211"/>
                              <a:gd name="T3" fmla="*/ 230 h 231"/>
                              <a:gd name="T4" fmla="*/ 8210 w 8211"/>
                              <a:gd name="T5" fmla="*/ 0 h 231"/>
                              <a:gd name="T6" fmla="*/ 0 w 8211"/>
                              <a:gd name="T7" fmla="*/ 0 h 231"/>
                              <a:gd name="T8" fmla="*/ 0 w 821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31">
                                <a:moveTo>
                                  <a:pt x="0" y="230"/>
                                </a:moveTo>
                                <a:lnTo>
                                  <a:pt x="8210" y="230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434" cy="20"/>
                          </a:xfrm>
                          <a:custGeom>
                            <a:avLst/>
                            <a:gdLst>
                              <a:gd name="T0" fmla="*/ 0 w 8434"/>
                              <a:gd name="T1" fmla="*/ 0 h 20"/>
                              <a:gd name="T2" fmla="*/ 8433 w 84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34" h="20">
                                <a:moveTo>
                                  <a:pt x="0" y="0"/>
                                </a:moveTo>
                                <a:lnTo>
                                  <a:pt x="84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79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5" y="1395"/>
                            <a:ext cx="8434" cy="20"/>
                          </a:xfrm>
                          <a:custGeom>
                            <a:avLst/>
                            <a:gdLst>
                              <a:gd name="T0" fmla="*/ 0 w 8434"/>
                              <a:gd name="T1" fmla="*/ 0 h 20"/>
                              <a:gd name="T2" fmla="*/ 8433 w 84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34" h="20">
                                <a:moveTo>
                                  <a:pt x="0" y="0"/>
                                </a:moveTo>
                                <a:lnTo>
                                  <a:pt x="84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8434" y="10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79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46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B72" w:rsidRDefault="00477B72">
                              <w:pPr>
                                <w:pStyle w:val="Corpsdetexte"/>
                                <w:kinsoku w:val="0"/>
                                <w:overflowPunct w:val="0"/>
                                <w:spacing w:before="4"/>
                                <w:ind w:left="116" w:right="115"/>
                                <w:jc w:val="both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NB</w:t>
                              </w:r>
                              <w:r>
                                <w:rPr>
                                  <w:b/>
                                  <w:bCs/>
                                  <w:spacing w:val="10"/>
                                </w:rPr>
                                <w:t xml:space="preserve">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est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demandé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au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rédacteur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cette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demande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d’effacer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les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indications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italique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après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avoir</w:t>
                              </w:r>
                              <w:r>
                                <w:rPr>
                                  <w:spacing w:val="78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rempli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formulaire.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longueur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totale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dossier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ne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doit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pas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dépasser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une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quinzaine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pages.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est</w:t>
                              </w:r>
                              <w:r>
                                <w:rPr>
                                  <w:spacing w:val="74"/>
                                  <w:w w:val="99"/>
                                </w:rPr>
                                <w:t xml:space="preserve"> </w:t>
                              </w:r>
                              <w:r>
                                <w:t>recommandé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condenser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les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aspects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scientifiques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au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profit</w:t>
                              </w:r>
                              <w:r>
                                <w:rPr>
                                  <w:spacing w:val="48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aspects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éthiques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d’énoncer</w:t>
                              </w:r>
                              <w:r>
                                <w:rPr>
                                  <w:spacing w:val="66"/>
                                  <w:w w:val="99"/>
                                </w:rPr>
                                <w:t xml:space="preserve"> </w:t>
                              </w:r>
                              <w:r>
                                <w:t>succinctement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la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problématique.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cas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protocole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>complexe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combinant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plusieurs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>types</w:t>
                              </w:r>
                              <w:r>
                                <w:rPr>
                                  <w:spacing w:val="34"/>
                                  <w:w w:val="99"/>
                                </w:rPr>
                                <w:t xml:space="preserve"> </w:t>
                              </w:r>
                              <w:r>
                                <w:t>d’observations,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>une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table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un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schéma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peuvent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être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éclairants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>pour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>rendre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compte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44"/>
                                  <w:w w:val="99"/>
                                </w:rPr>
                                <w:t xml:space="preserve"> </w:t>
                              </w:r>
                              <w:r>
                                <w:t>enchaînements</w:t>
                              </w:r>
                              <w:r>
                                <w:rPr>
                                  <w:spacing w:val="39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leur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logique.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22.3pt;height:70.1pt;mso-position-horizontal-relative:char;mso-position-vertical-relative:line" coordsize="8446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">
                <v:shape id="Freeform 9" o:spid="_x0000_s1027" style="position:absolute;left:12;top:10;width:8417;height:1380;visibility:visible;mso-wrap-style:square;v-text-anchor:top" coordsize="8417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" path="m,1379r8416,l8416,,,,,1379xe" fillcolor="#eeece1" stroked="f">
                  <v:path arrowok="t" o:connecttype="custom" o:connectlocs="0,1379;8416,1379;8416,0;0,0;0,1379" o:connectangles="0,0,0,0,0"/>
                </v:shape>
                <v:shape id="Freeform 10" o:spid="_x0000_s1028" style="position:absolute;left:116;top:10;width:8211;height:231;visibility:visible;mso-wrap-style:square;v-text-anchor:top" coordsize="82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" path="m,230r8210,l8210,,,,,230xe" fillcolor="#eeece1" stroked="f">
                  <v:path arrowok="t" o:connecttype="custom" o:connectlocs="0,230;8210,230;8210,0;0,0;0,230" o:connectangles="0,0,0,0,0"/>
                </v:shape>
                <v:shape id="Freeform 11" o:spid="_x0000_s1029" style="position:absolute;left:116;top:241;width:8211;height:231;visibility:visible;mso-wrap-style:square;v-text-anchor:top" coordsize="82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" path="m,230r8210,l8210,,,,,230xe" fillcolor="#eeece1" stroked="f">
                  <v:path arrowok="t" o:connecttype="custom" o:connectlocs="0,230;8210,230;8210,0;0,0;0,230" o:connectangles="0,0,0,0,0"/>
                </v:shape>
                <v:shape id="Freeform 12" o:spid="_x0000_s1030" style="position:absolute;left:116;top:471;width:8211;height:228;visibility:visible;mso-wrap-style:square;v-text-anchor:top" coordsize="821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" path="m,227r8210,l8210,,,,,227xe" fillcolor="#eeece1" stroked="f">
                  <v:path arrowok="t" o:connecttype="custom" o:connectlocs="0,227;8210,227;8210,0;0,0;0,227" o:connectangles="0,0,0,0,0"/>
                </v:shape>
                <v:shape id="Freeform 13" o:spid="_x0000_s1031" style="position:absolute;left:116;top:699;width:8211;height:231;visibility:visible;mso-wrap-style:square;v-text-anchor:top" coordsize="82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" path="m,230r8210,l8210,,,,,230xe" fillcolor="#eeece1" stroked="f">
                  <v:path arrowok="t" o:connecttype="custom" o:connectlocs="0,230;8210,230;8210,0;0,0;0,230" o:connectangles="0,0,0,0,0"/>
                </v:shape>
                <v:shape id="Freeform 14" o:spid="_x0000_s1032" style="position:absolute;left:116;top:929;width:8211;height:231;visibility:visible;mso-wrap-style:square;v-text-anchor:top" coordsize="82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" path="m,230r8210,l8210,,,,,230xe" fillcolor="#eeece1" stroked="f">
                  <v:path arrowok="t" o:connecttype="custom" o:connectlocs="0,230;8210,230;8210,0;0,0;0,230" o:connectangles="0,0,0,0,0"/>
                </v:shape>
                <v:shape id="Freeform 15" o:spid="_x0000_s1033" style="position:absolute;left:116;top:1160;width:8211;height:231;visibility:visible;mso-wrap-style:square;v-text-anchor:top" coordsize="82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" path="m,230r8210,l8210,,,,,230xe" fillcolor="#eeece1" stroked="f">
                  <v:path arrowok="t" o:connecttype="custom" o:connectlocs="0,230;8210,230;8210,0;0,0;0,230" o:connectangles="0,0,0,0,0"/>
                </v:shape>
                <v:shape id="Freeform 16" o:spid="_x0000_s1034" style="position:absolute;left:5;top:5;width:8434;height:20;visibility:visible;mso-wrap-style:square;v-text-anchor:top" coordsize="84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" path="m,l8433,e" filled="f" strokeweight=".20458mm">
                  <v:path arrowok="t" o:connecttype="custom" o:connectlocs="0,0;8433,0" o:connectangles="0,0"/>
                </v:shape>
                <v:shape id="Freeform 17" o:spid="_x0000_s1035" style="position:absolute;left:10;top:10;width:20;height:1380;visibility:visible;mso-wrap-style:square;v-text-anchor:top" coordsize="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" path="m,l,1379e" filled="f" strokeweight=".20458mm">
                  <v:path arrowok="t" o:connecttype="custom" o:connectlocs="0,0;0,1379" o:connectangles="0,0"/>
                </v:shape>
                <v:shape id="Freeform 18" o:spid="_x0000_s1036" style="position:absolute;left:5;top:1395;width:8434;height:20;visibility:visible;mso-wrap-style:square;v-text-anchor:top" coordsize="84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" path="m,l8433,e" filled="f" strokeweight=".20458mm">
                  <v:path arrowok="t" o:connecttype="custom" o:connectlocs="0,0;8433,0" o:connectangles="0,0"/>
                </v:shape>
                <v:shape id="Freeform 19" o:spid="_x0000_s1037" style="position:absolute;left:8434;top:10;width:20;height:1380;visibility:visible;mso-wrap-style:square;v-text-anchor:top" coordsize="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" path="m,l,1379e" filled="f" strokeweight=".20458mm">
                  <v:path arrowok="t" o:connecttype="custom" o:connectlocs="0,0;0,1379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8" type="#_x0000_t202" style="position:absolute;width:8446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477B72" w:rsidRDefault="00477B72">
                        <w:pPr>
                          <w:pStyle w:val="Corpsdetexte"/>
                          <w:kinsoku w:val="0"/>
                          <w:overflowPunct w:val="0"/>
                          <w:spacing w:before="4"/>
                          <w:ind w:left="116" w:right="115"/>
                          <w:jc w:val="both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b/>
                            <w:bCs/>
                          </w:rPr>
                          <w:t>NB</w:t>
                        </w:r>
                        <w:r>
                          <w:rPr>
                            <w:b/>
                            <w:bCs/>
                            <w:spacing w:val="10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est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demandé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au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rédacteur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cette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demande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d’effacer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les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indications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italique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après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avoir</w:t>
                        </w:r>
                        <w:r>
                          <w:rPr>
                            <w:spacing w:val="78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rempli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formulaire.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longueur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totale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dossier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doit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pas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dépasser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une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quinzaine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pages.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est</w:t>
                        </w:r>
                        <w:r>
                          <w:rPr>
                            <w:spacing w:val="74"/>
                            <w:w w:val="99"/>
                          </w:rPr>
                          <w:t xml:space="preserve"> </w:t>
                        </w:r>
                        <w:r>
                          <w:t>recommandé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condenser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les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aspects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scientifiques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au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profit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aspects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éthiques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d’énoncer</w:t>
                        </w:r>
                        <w:r>
                          <w:rPr>
                            <w:spacing w:val="66"/>
                            <w:w w:val="99"/>
                          </w:rPr>
                          <w:t xml:space="preserve"> </w:t>
                        </w:r>
                        <w:r>
                          <w:t>succinctement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la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problématique.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cas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protocole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complexe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combinant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plusieurs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types</w:t>
                        </w:r>
                        <w:r>
                          <w:rPr>
                            <w:spacing w:val="34"/>
                            <w:w w:val="99"/>
                          </w:rPr>
                          <w:t xml:space="preserve"> </w:t>
                        </w:r>
                        <w:r>
                          <w:t>d’observations,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une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table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schéma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peuvent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être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éclairants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pour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rendre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compte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44"/>
                            <w:w w:val="99"/>
                          </w:rPr>
                          <w:t xml:space="preserve"> </w:t>
                        </w:r>
                        <w:r>
                          <w:t>enchaînements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leur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logique.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7B72" w:rsidRDefault="00477B72">
      <w:pPr>
        <w:pStyle w:val="Corpsdetexte"/>
        <w:kinsoku w:val="0"/>
        <w:overflowPunct w:val="0"/>
        <w:spacing w:before="4"/>
        <w:ind w:left="0"/>
        <w:rPr>
          <w:rFonts w:ascii="Helvetica" w:hAnsi="Helvetica" w:cs="Helvetica"/>
          <w:b/>
          <w:bCs/>
          <w:sz w:val="15"/>
          <w:szCs w:val="15"/>
        </w:rPr>
      </w:pPr>
    </w:p>
    <w:p w:rsidR="00477B72" w:rsidRDefault="00477B72">
      <w:pPr>
        <w:pStyle w:val="Titre4"/>
        <w:kinsoku w:val="0"/>
        <w:overflowPunct w:val="0"/>
        <w:ind w:left="152"/>
        <w:jc w:val="both"/>
        <w:rPr>
          <w:b w:val="0"/>
          <w:bCs w:val="0"/>
          <w:i w:val="0"/>
          <w:iCs w:val="0"/>
        </w:rPr>
      </w:pPr>
      <w:r>
        <w:rPr>
          <w:spacing w:val="-1"/>
        </w:rPr>
        <w:t xml:space="preserve">Avertissement relatif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loi</w:t>
      </w:r>
      <w:r>
        <w:rPr>
          <w:spacing w:val="-1"/>
        </w:rPr>
        <w:t xml:space="preserve"> informatique</w:t>
      </w:r>
      <w:r>
        <w:t xml:space="preserve"> </w:t>
      </w:r>
      <w:r>
        <w:rPr>
          <w:spacing w:val="-2"/>
        </w:rPr>
        <w:t>et</w:t>
      </w:r>
      <w:r>
        <w:rPr>
          <w:spacing w:val="-1"/>
        </w:rPr>
        <w:t xml:space="preserve"> libertés</w:t>
      </w:r>
    </w:p>
    <w:p w:rsidR="00477B72" w:rsidRDefault="00477B72">
      <w:pPr>
        <w:pStyle w:val="Corpsdetexte"/>
        <w:kinsoku w:val="0"/>
        <w:overflowPunct w:val="0"/>
        <w:spacing w:before="26" w:line="276" w:lineRule="auto"/>
        <w:ind w:left="151" w:right="143"/>
        <w:jc w:val="both"/>
        <w:rPr>
          <w:rFonts w:ascii="Helvetica" w:hAnsi="Helvetica" w:cs="Helvetica"/>
          <w:i w:val="0"/>
          <w:iCs w:val="0"/>
        </w:rPr>
      </w:pPr>
      <w:r>
        <w:rPr>
          <w:rFonts w:ascii="Helvetica" w:hAnsi="Helvetica" w:cs="Helvetica"/>
          <w:spacing w:val="-1"/>
        </w:rPr>
        <w:t>Les</w:t>
      </w:r>
      <w:r>
        <w:rPr>
          <w:rFonts w:ascii="Helvetica" w:hAnsi="Helvetica" w:cs="Helvetica"/>
          <w:spacing w:val="2"/>
        </w:rPr>
        <w:t xml:space="preserve"> </w:t>
      </w:r>
      <w:r>
        <w:rPr>
          <w:rFonts w:ascii="Helvetica" w:hAnsi="Helvetica" w:cs="Helvetica"/>
          <w:spacing w:val="-1"/>
        </w:rPr>
        <w:t>recherches</w:t>
      </w:r>
      <w:r>
        <w:rPr>
          <w:rFonts w:ascii="Helvetica" w:hAnsi="Helvetica" w:cs="Helvetica"/>
          <w:spacing w:val="3"/>
        </w:rPr>
        <w:t xml:space="preserve"> </w:t>
      </w:r>
      <w:r>
        <w:rPr>
          <w:rFonts w:ascii="Helvetica" w:hAnsi="Helvetica" w:cs="Helvetica"/>
        </w:rPr>
        <w:t>sur</w:t>
      </w:r>
      <w:r>
        <w:rPr>
          <w:rFonts w:ascii="Helvetica" w:hAnsi="Helvetica" w:cs="Helvetica"/>
          <w:spacing w:val="1"/>
        </w:rPr>
        <w:t xml:space="preserve"> </w:t>
      </w:r>
      <w:r>
        <w:rPr>
          <w:rFonts w:ascii="Helvetica" w:hAnsi="Helvetica" w:cs="Helvetica"/>
          <w:spacing w:val="-1"/>
        </w:rPr>
        <w:t>la</w:t>
      </w:r>
      <w:r>
        <w:rPr>
          <w:rFonts w:ascii="Helvetica" w:hAnsi="Helvetica" w:cs="Helvetica"/>
          <w:spacing w:val="1"/>
        </w:rPr>
        <w:t xml:space="preserve"> </w:t>
      </w:r>
      <w:r>
        <w:rPr>
          <w:rFonts w:ascii="Helvetica" w:hAnsi="Helvetica" w:cs="Helvetica"/>
          <w:spacing w:val="-1"/>
        </w:rPr>
        <w:t>personne</w:t>
      </w:r>
      <w:r>
        <w:rPr>
          <w:rFonts w:ascii="Helvetica" w:hAnsi="Helvetica" w:cs="Helvetica"/>
          <w:spacing w:val="1"/>
        </w:rPr>
        <w:t xml:space="preserve"> </w:t>
      </w:r>
      <w:r>
        <w:rPr>
          <w:rFonts w:ascii="Helvetica" w:hAnsi="Helvetica" w:cs="Helvetica"/>
        </w:rPr>
        <w:t>humaine</w:t>
      </w:r>
      <w:r>
        <w:rPr>
          <w:rFonts w:ascii="Helvetica" w:hAnsi="Helvetica" w:cs="Helvetica"/>
          <w:spacing w:val="1"/>
        </w:rPr>
        <w:t xml:space="preserve"> </w:t>
      </w:r>
      <w:r>
        <w:rPr>
          <w:rFonts w:ascii="Helvetica" w:hAnsi="Helvetica" w:cs="Helvetica"/>
          <w:spacing w:val="-1"/>
        </w:rPr>
        <w:t>constituent</w:t>
      </w:r>
      <w:r>
        <w:rPr>
          <w:rFonts w:ascii="Helvetica" w:hAnsi="Helvetica" w:cs="Helvetica"/>
          <w:spacing w:val="1"/>
        </w:rPr>
        <w:t xml:space="preserve"> </w:t>
      </w:r>
      <w:r>
        <w:rPr>
          <w:rFonts w:ascii="Helvetica" w:hAnsi="Helvetica" w:cs="Helvetica"/>
        </w:rPr>
        <w:t xml:space="preserve">la </w:t>
      </w:r>
      <w:r>
        <w:rPr>
          <w:rFonts w:ascii="Helvetica" w:hAnsi="Helvetica" w:cs="Helvetica"/>
          <w:spacing w:val="-1"/>
        </w:rPr>
        <w:t>plupart</w:t>
      </w:r>
      <w:r>
        <w:rPr>
          <w:rFonts w:ascii="Helvetica" w:hAnsi="Helvetica" w:cs="Helvetica"/>
          <w:spacing w:val="1"/>
        </w:rPr>
        <w:t xml:space="preserve"> </w:t>
      </w:r>
      <w:r>
        <w:rPr>
          <w:rFonts w:ascii="Helvetica" w:hAnsi="Helvetica" w:cs="Helvetica"/>
          <w:spacing w:val="-1"/>
        </w:rPr>
        <w:t>du</w:t>
      </w:r>
      <w:r>
        <w:rPr>
          <w:rFonts w:ascii="Helvetica" w:hAnsi="Helvetica" w:cs="Helvetica"/>
          <w:spacing w:val="1"/>
        </w:rPr>
        <w:t xml:space="preserve"> </w:t>
      </w:r>
      <w:r>
        <w:rPr>
          <w:rFonts w:ascii="Helvetica" w:hAnsi="Helvetica" w:cs="Helvetica"/>
          <w:spacing w:val="-1"/>
        </w:rPr>
        <w:t>temps</w:t>
      </w:r>
      <w:r>
        <w:rPr>
          <w:rFonts w:ascii="Helvetica" w:hAnsi="Helvetica" w:cs="Helvetica"/>
          <w:spacing w:val="3"/>
        </w:rPr>
        <w:t xml:space="preserve"> </w:t>
      </w:r>
      <w:r>
        <w:rPr>
          <w:rFonts w:ascii="Helvetica" w:hAnsi="Helvetica" w:cs="Helvetica"/>
          <w:spacing w:val="-1"/>
        </w:rPr>
        <w:t>des</w:t>
      </w:r>
      <w:r>
        <w:rPr>
          <w:rFonts w:ascii="Helvetica" w:hAnsi="Helvetica" w:cs="Helvetica"/>
          <w:spacing w:val="2"/>
        </w:rPr>
        <w:t xml:space="preserve"> </w:t>
      </w:r>
      <w:r>
        <w:rPr>
          <w:rFonts w:ascii="Helvetica" w:hAnsi="Helvetica" w:cs="Helvetica"/>
          <w:spacing w:val="-1"/>
        </w:rPr>
        <w:t>traitements</w:t>
      </w:r>
      <w:r>
        <w:rPr>
          <w:rFonts w:ascii="Helvetica" w:hAnsi="Helvetica" w:cs="Helvetica"/>
          <w:spacing w:val="3"/>
        </w:rPr>
        <w:t xml:space="preserve"> </w:t>
      </w:r>
      <w:r>
        <w:rPr>
          <w:rFonts w:ascii="Helvetica" w:hAnsi="Helvetica" w:cs="Helvetica"/>
          <w:spacing w:val="-1"/>
        </w:rPr>
        <w:t>de</w:t>
      </w:r>
      <w:r>
        <w:rPr>
          <w:rFonts w:ascii="Helvetica" w:hAnsi="Helvetica" w:cs="Helvetica"/>
          <w:spacing w:val="1"/>
        </w:rPr>
        <w:t xml:space="preserve"> </w:t>
      </w:r>
      <w:r>
        <w:rPr>
          <w:rFonts w:ascii="Helvetica" w:hAnsi="Helvetica" w:cs="Helvetica"/>
          <w:spacing w:val="-1"/>
        </w:rPr>
        <w:t>données</w:t>
      </w:r>
      <w:r>
        <w:rPr>
          <w:rFonts w:ascii="Helvetica" w:hAnsi="Helvetica" w:cs="Helvetica"/>
          <w:spacing w:val="2"/>
        </w:rPr>
        <w:t xml:space="preserve"> </w:t>
      </w:r>
      <w:r>
        <w:rPr>
          <w:rFonts w:ascii="Helvetica" w:hAnsi="Helvetica" w:cs="Helvetica"/>
          <w:spacing w:val="-1"/>
        </w:rPr>
        <w:t>personnelles</w:t>
      </w:r>
      <w:r>
        <w:rPr>
          <w:rFonts w:ascii="Helvetica" w:hAnsi="Helvetica" w:cs="Helvetica"/>
          <w:spacing w:val="117"/>
          <w:w w:val="99"/>
        </w:rPr>
        <w:t xml:space="preserve"> </w:t>
      </w:r>
      <w:r>
        <w:rPr>
          <w:rFonts w:ascii="Helvetica" w:hAnsi="Helvetica" w:cs="Helvetica"/>
          <w:spacing w:val="-1"/>
        </w:rPr>
        <w:t>qui</w:t>
      </w:r>
      <w:r>
        <w:rPr>
          <w:rFonts w:ascii="Helvetica" w:hAnsi="Helvetica" w:cs="Helvetica"/>
          <w:spacing w:val="27"/>
        </w:rPr>
        <w:t xml:space="preserve"> </w:t>
      </w:r>
      <w:r>
        <w:rPr>
          <w:rFonts w:ascii="Helvetica" w:hAnsi="Helvetica" w:cs="Helvetica"/>
          <w:spacing w:val="-1"/>
        </w:rPr>
        <w:t>nécessitent</w:t>
      </w:r>
      <w:r>
        <w:rPr>
          <w:rFonts w:ascii="Helvetica" w:hAnsi="Helvetica" w:cs="Helvetica"/>
          <w:spacing w:val="26"/>
        </w:rPr>
        <w:t xml:space="preserve"> </w:t>
      </w:r>
      <w:r>
        <w:rPr>
          <w:rFonts w:ascii="Helvetica" w:hAnsi="Helvetica" w:cs="Helvetica"/>
        </w:rPr>
        <w:t>une</w:t>
      </w:r>
      <w:r>
        <w:rPr>
          <w:rFonts w:ascii="Helvetica" w:hAnsi="Helvetica" w:cs="Helvetica"/>
          <w:spacing w:val="25"/>
        </w:rPr>
        <w:t xml:space="preserve"> </w:t>
      </w:r>
      <w:r>
        <w:rPr>
          <w:rFonts w:ascii="Helvetica" w:hAnsi="Helvetica" w:cs="Helvetica"/>
        </w:rPr>
        <w:t>déclaration</w:t>
      </w:r>
      <w:r>
        <w:rPr>
          <w:rFonts w:ascii="Helvetica" w:hAnsi="Helvetica" w:cs="Helvetica"/>
          <w:spacing w:val="25"/>
        </w:rPr>
        <w:t xml:space="preserve"> </w:t>
      </w:r>
      <w:r>
        <w:rPr>
          <w:rFonts w:ascii="Helvetica" w:hAnsi="Helvetica" w:cs="Helvetica"/>
        </w:rPr>
        <w:t>à</w:t>
      </w:r>
      <w:r>
        <w:rPr>
          <w:rFonts w:ascii="Helvetica" w:hAnsi="Helvetica" w:cs="Helvetica"/>
          <w:spacing w:val="25"/>
        </w:rPr>
        <w:t xml:space="preserve"> </w:t>
      </w:r>
      <w:r>
        <w:rPr>
          <w:rFonts w:ascii="Helvetica" w:hAnsi="Helvetica" w:cs="Helvetica"/>
        </w:rPr>
        <w:t>la</w:t>
      </w:r>
      <w:r>
        <w:rPr>
          <w:rFonts w:ascii="Helvetica" w:hAnsi="Helvetica" w:cs="Helvetica"/>
          <w:spacing w:val="26"/>
        </w:rPr>
        <w:t xml:space="preserve"> </w:t>
      </w:r>
      <w:r>
        <w:rPr>
          <w:rFonts w:ascii="Helvetica" w:hAnsi="Helvetica" w:cs="Helvetica"/>
        </w:rPr>
        <w:t>CNIL</w:t>
      </w:r>
      <w:r>
        <w:rPr>
          <w:rFonts w:ascii="Helvetica" w:hAnsi="Helvetica" w:cs="Helvetica"/>
          <w:spacing w:val="25"/>
        </w:rPr>
        <w:t xml:space="preserve"> </w:t>
      </w:r>
      <w:r>
        <w:rPr>
          <w:rFonts w:ascii="Helvetica" w:hAnsi="Helvetica" w:cs="Helvetica"/>
          <w:spacing w:val="-1"/>
        </w:rPr>
        <w:t>et</w:t>
      </w:r>
      <w:r>
        <w:rPr>
          <w:rFonts w:ascii="Helvetica" w:hAnsi="Helvetica" w:cs="Helvetica"/>
          <w:spacing w:val="26"/>
        </w:rPr>
        <w:t xml:space="preserve"> </w:t>
      </w:r>
      <w:r>
        <w:rPr>
          <w:rFonts w:ascii="Helvetica" w:hAnsi="Helvetica" w:cs="Helvetica"/>
        </w:rPr>
        <w:t>parfois</w:t>
      </w:r>
      <w:r>
        <w:rPr>
          <w:rFonts w:ascii="Helvetica" w:hAnsi="Helvetica" w:cs="Helvetica"/>
          <w:spacing w:val="27"/>
        </w:rPr>
        <w:t xml:space="preserve"> </w:t>
      </w:r>
      <w:r>
        <w:rPr>
          <w:rFonts w:ascii="Helvetica" w:hAnsi="Helvetica" w:cs="Helvetica"/>
          <w:spacing w:val="-1"/>
        </w:rPr>
        <w:t>une</w:t>
      </w:r>
      <w:r>
        <w:rPr>
          <w:rFonts w:ascii="Helvetica" w:hAnsi="Helvetica" w:cs="Helvetica"/>
          <w:spacing w:val="25"/>
        </w:rPr>
        <w:t xml:space="preserve"> </w:t>
      </w:r>
      <w:r>
        <w:rPr>
          <w:rFonts w:ascii="Helvetica" w:hAnsi="Helvetica" w:cs="Helvetica"/>
        </w:rPr>
        <w:t>demande</w:t>
      </w:r>
      <w:r>
        <w:rPr>
          <w:rFonts w:ascii="Helvetica" w:hAnsi="Helvetica" w:cs="Helvetica"/>
          <w:spacing w:val="25"/>
        </w:rPr>
        <w:t xml:space="preserve"> </w:t>
      </w:r>
      <w:r>
        <w:rPr>
          <w:rFonts w:ascii="Helvetica" w:hAnsi="Helvetica" w:cs="Helvetica"/>
        </w:rPr>
        <w:t>d’autorisation</w:t>
      </w:r>
      <w:r>
        <w:rPr>
          <w:rFonts w:ascii="Helvetica" w:hAnsi="Helvetica" w:cs="Helvetica"/>
          <w:spacing w:val="26"/>
        </w:rPr>
        <w:t xml:space="preserve"> </w:t>
      </w:r>
      <w:r>
        <w:rPr>
          <w:rFonts w:ascii="Helvetica" w:hAnsi="Helvetica" w:cs="Helvetica"/>
        </w:rPr>
        <w:t>à</w:t>
      </w:r>
      <w:r>
        <w:rPr>
          <w:rFonts w:ascii="Helvetica" w:hAnsi="Helvetica" w:cs="Helvetica"/>
          <w:spacing w:val="25"/>
        </w:rPr>
        <w:t xml:space="preserve"> </w:t>
      </w:r>
      <w:r>
        <w:rPr>
          <w:rFonts w:ascii="Helvetica" w:hAnsi="Helvetica" w:cs="Helvetica"/>
          <w:spacing w:val="-1"/>
        </w:rPr>
        <w:t>la</w:t>
      </w:r>
      <w:r>
        <w:rPr>
          <w:rFonts w:ascii="Helvetica" w:hAnsi="Helvetica" w:cs="Helvetica"/>
          <w:spacing w:val="28"/>
        </w:rPr>
        <w:t xml:space="preserve"> </w:t>
      </w:r>
      <w:r>
        <w:rPr>
          <w:rFonts w:ascii="Helvetica" w:hAnsi="Helvetica" w:cs="Helvetica"/>
          <w:spacing w:val="-1"/>
        </w:rPr>
        <w:t>CNIL.</w:t>
      </w:r>
      <w:r>
        <w:rPr>
          <w:rFonts w:ascii="Helvetica" w:hAnsi="Helvetica" w:cs="Helvetica"/>
          <w:spacing w:val="28"/>
        </w:rPr>
        <w:t xml:space="preserve"> </w:t>
      </w:r>
      <w:r>
        <w:rPr>
          <w:rFonts w:ascii="Helvetica" w:hAnsi="Helvetica" w:cs="Helvetica"/>
          <w:spacing w:val="-1"/>
        </w:rPr>
        <w:t>Le</w:t>
      </w:r>
      <w:r>
        <w:rPr>
          <w:rFonts w:ascii="Helvetica" w:hAnsi="Helvetica" w:cs="Helvetica"/>
          <w:spacing w:val="25"/>
        </w:rPr>
        <w:t xml:space="preserve"> </w:t>
      </w:r>
      <w:r>
        <w:rPr>
          <w:rFonts w:ascii="Helvetica" w:hAnsi="Helvetica" w:cs="Helvetica"/>
        </w:rPr>
        <w:t>CERNI</w:t>
      </w:r>
      <w:r>
        <w:rPr>
          <w:rFonts w:ascii="Helvetica" w:hAnsi="Helvetica" w:cs="Helvetica"/>
          <w:spacing w:val="28"/>
        </w:rPr>
        <w:t xml:space="preserve"> </w:t>
      </w:r>
      <w:r>
        <w:rPr>
          <w:rFonts w:ascii="Helvetica" w:hAnsi="Helvetica" w:cs="Helvetica"/>
        </w:rPr>
        <w:t>n’a</w:t>
      </w:r>
      <w:r>
        <w:rPr>
          <w:rFonts w:ascii="Helvetica" w:hAnsi="Helvetica" w:cs="Helvetica"/>
          <w:spacing w:val="25"/>
        </w:rPr>
        <w:t xml:space="preserve"> </w:t>
      </w:r>
      <w:r>
        <w:rPr>
          <w:rFonts w:ascii="Helvetica" w:hAnsi="Helvetica" w:cs="Helvetica"/>
          <w:spacing w:val="-1"/>
        </w:rPr>
        <w:t>pas</w:t>
      </w:r>
      <w:r>
        <w:rPr>
          <w:rFonts w:ascii="Helvetica" w:hAnsi="Helvetica" w:cs="Helvetica"/>
          <w:spacing w:val="64"/>
          <w:w w:val="99"/>
        </w:rPr>
        <w:t xml:space="preserve"> </w:t>
      </w:r>
      <w:r>
        <w:rPr>
          <w:rFonts w:ascii="Helvetica" w:hAnsi="Helvetica" w:cs="Helvetica"/>
          <w:spacing w:val="-1"/>
        </w:rPr>
        <w:t>vocation</w:t>
      </w:r>
      <w:r>
        <w:rPr>
          <w:rFonts w:ascii="Helvetica" w:hAnsi="Helvetica" w:cs="Helvetica"/>
          <w:spacing w:val="14"/>
        </w:rPr>
        <w:t xml:space="preserve"> </w:t>
      </w:r>
      <w:r>
        <w:rPr>
          <w:rFonts w:ascii="Helvetica" w:hAnsi="Helvetica" w:cs="Helvetica"/>
        </w:rPr>
        <w:t>à</w:t>
      </w:r>
      <w:r>
        <w:rPr>
          <w:rFonts w:ascii="Helvetica" w:hAnsi="Helvetica" w:cs="Helvetica"/>
          <w:spacing w:val="12"/>
        </w:rPr>
        <w:t xml:space="preserve"> </w:t>
      </w:r>
      <w:r>
        <w:rPr>
          <w:rFonts w:ascii="Helvetica" w:hAnsi="Helvetica" w:cs="Helvetica"/>
          <w:spacing w:val="-1"/>
        </w:rPr>
        <w:t>traiter</w:t>
      </w:r>
      <w:r>
        <w:rPr>
          <w:rFonts w:ascii="Helvetica" w:hAnsi="Helvetica" w:cs="Helvetica"/>
          <w:spacing w:val="14"/>
        </w:rPr>
        <w:t xml:space="preserve"> </w:t>
      </w:r>
      <w:r>
        <w:rPr>
          <w:rFonts w:ascii="Helvetica" w:hAnsi="Helvetica" w:cs="Helvetica"/>
        </w:rPr>
        <w:t>ce</w:t>
      </w:r>
      <w:r>
        <w:rPr>
          <w:rFonts w:ascii="Helvetica" w:hAnsi="Helvetica" w:cs="Helvetica"/>
          <w:spacing w:val="12"/>
        </w:rPr>
        <w:t xml:space="preserve"> </w:t>
      </w:r>
      <w:r>
        <w:rPr>
          <w:rFonts w:ascii="Helvetica" w:hAnsi="Helvetica" w:cs="Helvetica"/>
          <w:spacing w:val="-1"/>
        </w:rPr>
        <w:t>sujet</w:t>
      </w:r>
      <w:r>
        <w:rPr>
          <w:rFonts w:ascii="Helvetica" w:hAnsi="Helvetica" w:cs="Helvetica"/>
          <w:spacing w:val="15"/>
        </w:rPr>
        <w:t xml:space="preserve"> </w:t>
      </w:r>
      <w:r>
        <w:rPr>
          <w:rFonts w:ascii="Helvetica" w:hAnsi="Helvetica" w:cs="Helvetica"/>
          <w:spacing w:val="-1"/>
        </w:rPr>
        <w:t>mais</w:t>
      </w:r>
      <w:r>
        <w:rPr>
          <w:rFonts w:ascii="Helvetica" w:hAnsi="Helvetica" w:cs="Helvetica"/>
          <w:spacing w:val="15"/>
        </w:rPr>
        <w:t xml:space="preserve"> </w:t>
      </w:r>
      <w:r>
        <w:rPr>
          <w:rFonts w:ascii="Helvetica" w:hAnsi="Helvetica" w:cs="Helvetica"/>
        </w:rPr>
        <w:t>peut</w:t>
      </w:r>
      <w:r>
        <w:rPr>
          <w:rFonts w:ascii="Helvetica" w:hAnsi="Helvetica" w:cs="Helvetica"/>
          <w:spacing w:val="12"/>
        </w:rPr>
        <w:t xml:space="preserve"> </w:t>
      </w:r>
      <w:r>
        <w:rPr>
          <w:rFonts w:ascii="Helvetica" w:hAnsi="Helvetica" w:cs="Helvetica"/>
          <w:spacing w:val="-1"/>
        </w:rPr>
        <w:t>vous</w:t>
      </w:r>
      <w:r>
        <w:rPr>
          <w:rFonts w:ascii="Helvetica" w:hAnsi="Helvetica" w:cs="Helvetica"/>
          <w:spacing w:val="15"/>
        </w:rPr>
        <w:t xml:space="preserve"> </w:t>
      </w:r>
      <w:r>
        <w:rPr>
          <w:rFonts w:ascii="Helvetica" w:hAnsi="Helvetica" w:cs="Helvetica"/>
          <w:spacing w:val="-1"/>
        </w:rPr>
        <w:t>alerter</w:t>
      </w:r>
      <w:r>
        <w:rPr>
          <w:rFonts w:ascii="Helvetica" w:hAnsi="Helvetica" w:cs="Helvetica"/>
          <w:spacing w:val="13"/>
        </w:rPr>
        <w:t xml:space="preserve"> </w:t>
      </w:r>
      <w:r>
        <w:rPr>
          <w:rFonts w:ascii="Helvetica" w:hAnsi="Helvetica" w:cs="Helvetica"/>
        </w:rPr>
        <w:t>sur</w:t>
      </w:r>
      <w:r>
        <w:rPr>
          <w:rFonts w:ascii="Helvetica" w:hAnsi="Helvetica" w:cs="Helvetica"/>
          <w:spacing w:val="16"/>
        </w:rPr>
        <w:t xml:space="preserve"> </w:t>
      </w:r>
      <w:r>
        <w:rPr>
          <w:rFonts w:ascii="Helvetica" w:hAnsi="Helvetica" w:cs="Helvetica"/>
          <w:spacing w:val="-1"/>
        </w:rPr>
        <w:t>certains</w:t>
      </w:r>
      <w:r>
        <w:rPr>
          <w:rFonts w:ascii="Helvetica" w:hAnsi="Helvetica" w:cs="Helvetica"/>
          <w:spacing w:val="15"/>
        </w:rPr>
        <w:t xml:space="preserve"> </w:t>
      </w:r>
      <w:r>
        <w:rPr>
          <w:rFonts w:ascii="Helvetica" w:hAnsi="Helvetica" w:cs="Helvetica"/>
          <w:spacing w:val="-1"/>
        </w:rPr>
        <w:t>aspects</w:t>
      </w:r>
      <w:r>
        <w:rPr>
          <w:rFonts w:ascii="Helvetica" w:hAnsi="Helvetica" w:cs="Helvetica"/>
          <w:spacing w:val="14"/>
        </w:rPr>
        <w:t xml:space="preserve"> </w:t>
      </w:r>
      <w:r>
        <w:rPr>
          <w:rFonts w:ascii="Helvetica" w:hAnsi="Helvetica" w:cs="Helvetica"/>
        </w:rPr>
        <w:t>(pertinence</w:t>
      </w:r>
      <w:r>
        <w:rPr>
          <w:rFonts w:ascii="Helvetica" w:hAnsi="Helvetica" w:cs="Helvetica"/>
          <w:spacing w:val="12"/>
        </w:rPr>
        <w:t xml:space="preserve"> </w:t>
      </w:r>
      <w:r>
        <w:rPr>
          <w:rFonts w:ascii="Helvetica" w:hAnsi="Helvetica" w:cs="Helvetica"/>
          <w:spacing w:val="-1"/>
        </w:rPr>
        <w:t>des</w:t>
      </w:r>
      <w:r>
        <w:rPr>
          <w:rFonts w:ascii="Helvetica" w:hAnsi="Helvetica" w:cs="Helvetica"/>
          <w:spacing w:val="15"/>
        </w:rPr>
        <w:t xml:space="preserve"> </w:t>
      </w:r>
      <w:r>
        <w:rPr>
          <w:rFonts w:ascii="Helvetica" w:hAnsi="Helvetica" w:cs="Helvetica"/>
        </w:rPr>
        <w:t>données,</w:t>
      </w:r>
      <w:r>
        <w:rPr>
          <w:rFonts w:ascii="Helvetica" w:hAnsi="Helvetica" w:cs="Helvetica"/>
          <w:spacing w:val="12"/>
        </w:rPr>
        <w:t xml:space="preserve"> </w:t>
      </w:r>
      <w:r>
        <w:rPr>
          <w:rFonts w:ascii="Helvetica" w:hAnsi="Helvetica" w:cs="Helvetica"/>
        </w:rPr>
        <w:t>anonymat,</w:t>
      </w:r>
      <w:r>
        <w:rPr>
          <w:rFonts w:ascii="Helvetica" w:hAnsi="Helvetica" w:cs="Helvetica"/>
          <w:spacing w:val="15"/>
        </w:rPr>
        <w:t xml:space="preserve"> </w:t>
      </w:r>
      <w:r>
        <w:rPr>
          <w:rFonts w:ascii="Helvetica" w:hAnsi="Helvetica" w:cs="Helvetica"/>
          <w:spacing w:val="-1"/>
        </w:rPr>
        <w:t>outils</w:t>
      </w:r>
    </w:p>
    <w:p w:rsidR="00477B72" w:rsidRDefault="00477B72">
      <w:pPr>
        <w:pStyle w:val="Corpsdetexte"/>
        <w:kinsoku w:val="0"/>
        <w:overflowPunct w:val="0"/>
        <w:spacing w:line="276" w:lineRule="auto"/>
        <w:ind w:left="151" w:right="143"/>
        <w:jc w:val="both"/>
        <w:rPr>
          <w:rFonts w:ascii="Helvetica" w:hAnsi="Helvetica" w:cs="Helvetica"/>
          <w:i w:val="0"/>
          <w:iCs w:val="0"/>
        </w:rPr>
      </w:pPr>
      <w:r>
        <w:rPr>
          <w:rFonts w:ascii="Helvetica" w:hAnsi="Helvetica" w:cs="Helvetica"/>
        </w:rPr>
        <w:t>«</w:t>
      </w:r>
      <w:r>
        <w:rPr>
          <w:rFonts w:ascii="Helvetica" w:hAnsi="Helvetica" w:cs="Helvetica"/>
          <w:spacing w:val="-5"/>
        </w:rPr>
        <w:t xml:space="preserve"> </w:t>
      </w:r>
      <w:r w:rsidR="00D17358">
        <w:rPr>
          <w:rFonts w:ascii="Helvetica" w:hAnsi="Helvetica" w:cs="Helvetica"/>
        </w:rPr>
        <w:t>Grand</w:t>
      </w:r>
      <w:r>
        <w:rPr>
          <w:rFonts w:ascii="Helvetica" w:hAnsi="Helvetica" w:cs="Helvetica"/>
          <w:spacing w:val="14"/>
        </w:rPr>
        <w:t xml:space="preserve"> </w:t>
      </w:r>
      <w:r>
        <w:rPr>
          <w:rFonts w:ascii="Helvetica" w:hAnsi="Helvetica" w:cs="Helvetica"/>
        </w:rPr>
        <w:t>public</w:t>
      </w:r>
      <w:r>
        <w:rPr>
          <w:rFonts w:ascii="Helvetica" w:hAnsi="Helvetica" w:cs="Helvetica"/>
          <w:spacing w:val="-4"/>
        </w:rPr>
        <w:t xml:space="preserve"> </w:t>
      </w:r>
      <w:r>
        <w:rPr>
          <w:rFonts w:ascii="Helvetica" w:hAnsi="Helvetica" w:cs="Helvetica"/>
          <w:spacing w:val="-1"/>
        </w:rPr>
        <w:t>»),</w:t>
      </w:r>
      <w:r>
        <w:rPr>
          <w:rFonts w:ascii="Helvetica" w:hAnsi="Helvetica" w:cs="Helvetica"/>
          <w:spacing w:val="14"/>
        </w:rPr>
        <w:t xml:space="preserve"> </w:t>
      </w:r>
      <w:r>
        <w:rPr>
          <w:rFonts w:ascii="Helvetica" w:hAnsi="Helvetica" w:cs="Helvetica"/>
        </w:rPr>
        <w:t>y</w:t>
      </w:r>
      <w:r>
        <w:rPr>
          <w:rFonts w:ascii="Helvetica" w:hAnsi="Helvetica" w:cs="Helvetica"/>
          <w:spacing w:val="15"/>
        </w:rPr>
        <w:t xml:space="preserve"> </w:t>
      </w:r>
      <w:r>
        <w:rPr>
          <w:rFonts w:ascii="Helvetica" w:hAnsi="Helvetica" w:cs="Helvetica"/>
        </w:rPr>
        <w:t>compris</w:t>
      </w:r>
      <w:r>
        <w:rPr>
          <w:rFonts w:ascii="Helvetica" w:hAnsi="Helvetica" w:cs="Helvetica"/>
          <w:spacing w:val="15"/>
        </w:rPr>
        <w:t xml:space="preserve"> </w:t>
      </w:r>
      <w:r>
        <w:rPr>
          <w:rFonts w:ascii="Helvetica" w:hAnsi="Helvetica" w:cs="Helvetica"/>
          <w:spacing w:val="-1"/>
        </w:rPr>
        <w:t>pour</w:t>
      </w:r>
      <w:r>
        <w:rPr>
          <w:rFonts w:ascii="Helvetica" w:hAnsi="Helvetica" w:cs="Helvetica"/>
          <w:spacing w:val="15"/>
        </w:rPr>
        <w:t xml:space="preserve"> </w:t>
      </w:r>
      <w:r>
        <w:rPr>
          <w:rFonts w:ascii="Helvetica" w:hAnsi="Helvetica" w:cs="Helvetica"/>
        </w:rPr>
        <w:t>les</w:t>
      </w:r>
      <w:r>
        <w:rPr>
          <w:rFonts w:ascii="Helvetica" w:hAnsi="Helvetica" w:cs="Helvetica"/>
          <w:spacing w:val="15"/>
        </w:rPr>
        <w:t xml:space="preserve"> </w:t>
      </w:r>
      <w:r>
        <w:rPr>
          <w:rFonts w:ascii="Helvetica" w:hAnsi="Helvetica" w:cs="Helvetica"/>
          <w:spacing w:val="-1"/>
        </w:rPr>
        <w:t>recherches</w:t>
      </w:r>
      <w:r>
        <w:rPr>
          <w:rFonts w:ascii="Helvetica" w:hAnsi="Helvetica" w:cs="Helvetica"/>
          <w:spacing w:val="16"/>
        </w:rPr>
        <w:t xml:space="preserve"> </w:t>
      </w:r>
      <w:r>
        <w:rPr>
          <w:rFonts w:ascii="Helvetica" w:hAnsi="Helvetica" w:cs="Helvetica"/>
        </w:rPr>
        <w:t>qui</w:t>
      </w:r>
      <w:r>
        <w:rPr>
          <w:rFonts w:ascii="Helvetica" w:hAnsi="Helvetica" w:cs="Helvetica"/>
          <w:spacing w:val="15"/>
        </w:rPr>
        <w:t xml:space="preserve"> </w:t>
      </w:r>
      <w:r>
        <w:rPr>
          <w:rFonts w:ascii="Helvetica" w:hAnsi="Helvetica" w:cs="Helvetica"/>
        </w:rPr>
        <w:t>se</w:t>
      </w:r>
      <w:r>
        <w:rPr>
          <w:rFonts w:ascii="Helvetica" w:hAnsi="Helvetica" w:cs="Helvetica"/>
          <w:spacing w:val="13"/>
        </w:rPr>
        <w:t xml:space="preserve"> </w:t>
      </w:r>
      <w:r>
        <w:rPr>
          <w:rFonts w:ascii="Helvetica" w:hAnsi="Helvetica" w:cs="Helvetica"/>
          <w:spacing w:val="-1"/>
        </w:rPr>
        <w:t>déroulent</w:t>
      </w:r>
      <w:r>
        <w:rPr>
          <w:rFonts w:ascii="Helvetica" w:hAnsi="Helvetica" w:cs="Helvetica"/>
          <w:spacing w:val="14"/>
        </w:rPr>
        <w:t xml:space="preserve"> </w:t>
      </w:r>
      <w:r>
        <w:rPr>
          <w:rFonts w:ascii="Helvetica" w:hAnsi="Helvetica" w:cs="Helvetica"/>
        </w:rPr>
        <w:t>hors</w:t>
      </w:r>
      <w:r>
        <w:rPr>
          <w:rFonts w:ascii="Helvetica" w:hAnsi="Helvetica" w:cs="Helvetica"/>
          <w:spacing w:val="15"/>
        </w:rPr>
        <w:t xml:space="preserve"> </w:t>
      </w:r>
      <w:r>
        <w:rPr>
          <w:rFonts w:ascii="Helvetica" w:hAnsi="Helvetica" w:cs="Helvetica"/>
          <w:spacing w:val="-1"/>
        </w:rPr>
        <w:t>de</w:t>
      </w:r>
      <w:r>
        <w:rPr>
          <w:rFonts w:ascii="Helvetica" w:hAnsi="Helvetica" w:cs="Helvetica"/>
          <w:spacing w:val="14"/>
        </w:rPr>
        <w:t xml:space="preserve"> </w:t>
      </w:r>
      <w:r>
        <w:rPr>
          <w:rFonts w:ascii="Helvetica" w:hAnsi="Helvetica" w:cs="Helvetica"/>
        </w:rPr>
        <w:t>France.</w:t>
      </w:r>
      <w:r>
        <w:rPr>
          <w:rFonts w:ascii="Helvetica" w:hAnsi="Helvetica" w:cs="Helvetica"/>
          <w:spacing w:val="13"/>
        </w:rPr>
        <w:t xml:space="preserve"> </w:t>
      </w:r>
      <w:r>
        <w:rPr>
          <w:rFonts w:ascii="Helvetica" w:hAnsi="Helvetica" w:cs="Helvetica"/>
        </w:rPr>
        <w:t>Pour</w:t>
      </w:r>
      <w:r>
        <w:rPr>
          <w:rFonts w:ascii="Helvetica" w:hAnsi="Helvetica" w:cs="Helvetica"/>
          <w:spacing w:val="15"/>
        </w:rPr>
        <w:t xml:space="preserve"> </w:t>
      </w:r>
      <w:r>
        <w:rPr>
          <w:rFonts w:ascii="Helvetica" w:hAnsi="Helvetica" w:cs="Helvetica"/>
          <w:spacing w:val="-1"/>
        </w:rPr>
        <w:t>connaître</w:t>
      </w:r>
      <w:r>
        <w:rPr>
          <w:rFonts w:ascii="Helvetica" w:hAnsi="Helvetica" w:cs="Helvetica"/>
          <w:spacing w:val="15"/>
        </w:rPr>
        <w:t xml:space="preserve"> </w:t>
      </w:r>
      <w:r>
        <w:rPr>
          <w:rFonts w:ascii="Helvetica" w:hAnsi="Helvetica" w:cs="Helvetica"/>
          <w:spacing w:val="-1"/>
        </w:rPr>
        <w:t>les</w:t>
      </w:r>
      <w:r>
        <w:rPr>
          <w:rFonts w:ascii="Helvetica" w:hAnsi="Helvetica" w:cs="Helvetica"/>
          <w:spacing w:val="15"/>
        </w:rPr>
        <w:t xml:space="preserve"> </w:t>
      </w:r>
      <w:r>
        <w:rPr>
          <w:rFonts w:ascii="Helvetica" w:hAnsi="Helvetica" w:cs="Helvetica"/>
          <w:spacing w:val="-1"/>
        </w:rPr>
        <w:t>obligations</w:t>
      </w:r>
      <w:r>
        <w:rPr>
          <w:rFonts w:ascii="Helvetica" w:hAnsi="Helvetica" w:cs="Helvetica"/>
          <w:spacing w:val="93"/>
          <w:w w:val="99"/>
        </w:rPr>
        <w:t xml:space="preserve"> </w:t>
      </w:r>
      <w:r>
        <w:rPr>
          <w:rFonts w:ascii="Helvetica" w:hAnsi="Helvetica" w:cs="Helvetica"/>
          <w:spacing w:val="-1"/>
        </w:rPr>
        <w:t>liées</w:t>
      </w:r>
      <w:r>
        <w:rPr>
          <w:rFonts w:ascii="Helvetica" w:hAnsi="Helvetica" w:cs="Helvetica"/>
          <w:spacing w:val="15"/>
        </w:rPr>
        <w:t xml:space="preserve"> </w:t>
      </w:r>
      <w:r>
        <w:rPr>
          <w:rFonts w:ascii="Helvetica" w:hAnsi="Helvetica" w:cs="Helvetica"/>
        </w:rPr>
        <w:t>à</w:t>
      </w:r>
      <w:r>
        <w:rPr>
          <w:rFonts w:ascii="Helvetica" w:hAnsi="Helvetica" w:cs="Helvetica"/>
          <w:spacing w:val="16"/>
        </w:rPr>
        <w:t xml:space="preserve"> </w:t>
      </w:r>
      <w:r>
        <w:rPr>
          <w:rFonts w:ascii="Helvetica" w:hAnsi="Helvetica" w:cs="Helvetica"/>
          <w:spacing w:val="-1"/>
        </w:rPr>
        <w:t>votre</w:t>
      </w:r>
      <w:r>
        <w:rPr>
          <w:rFonts w:ascii="Helvetica" w:hAnsi="Helvetica" w:cs="Helvetica"/>
          <w:spacing w:val="14"/>
        </w:rPr>
        <w:t xml:space="preserve"> </w:t>
      </w:r>
      <w:r>
        <w:rPr>
          <w:rFonts w:ascii="Helvetica" w:hAnsi="Helvetica" w:cs="Helvetica"/>
        </w:rPr>
        <w:t>recherche</w:t>
      </w:r>
      <w:r>
        <w:rPr>
          <w:rFonts w:ascii="Helvetica" w:hAnsi="Helvetica" w:cs="Helvetica"/>
          <w:spacing w:val="14"/>
        </w:rPr>
        <w:t xml:space="preserve"> </w:t>
      </w:r>
      <w:r>
        <w:rPr>
          <w:rFonts w:ascii="Helvetica" w:hAnsi="Helvetica" w:cs="Helvetica"/>
          <w:spacing w:val="1"/>
        </w:rPr>
        <w:t>du</w:t>
      </w:r>
      <w:r>
        <w:rPr>
          <w:rFonts w:ascii="Helvetica" w:hAnsi="Helvetica" w:cs="Helvetica"/>
          <w:spacing w:val="16"/>
        </w:rPr>
        <w:t xml:space="preserve"> </w:t>
      </w:r>
      <w:r>
        <w:rPr>
          <w:rFonts w:ascii="Helvetica" w:hAnsi="Helvetica" w:cs="Helvetica"/>
          <w:spacing w:val="-1"/>
        </w:rPr>
        <w:t>point</w:t>
      </w:r>
      <w:r>
        <w:rPr>
          <w:rFonts w:ascii="Helvetica" w:hAnsi="Helvetica" w:cs="Helvetica"/>
          <w:spacing w:val="14"/>
        </w:rPr>
        <w:t xml:space="preserve"> </w:t>
      </w:r>
      <w:r>
        <w:rPr>
          <w:rFonts w:ascii="Helvetica" w:hAnsi="Helvetica" w:cs="Helvetica"/>
          <w:spacing w:val="1"/>
        </w:rPr>
        <w:t>de</w:t>
      </w:r>
      <w:r>
        <w:rPr>
          <w:rFonts w:ascii="Helvetica" w:hAnsi="Helvetica" w:cs="Helvetica"/>
          <w:spacing w:val="14"/>
        </w:rPr>
        <w:t xml:space="preserve"> </w:t>
      </w:r>
      <w:r>
        <w:rPr>
          <w:rFonts w:ascii="Helvetica" w:hAnsi="Helvetica" w:cs="Helvetica"/>
          <w:spacing w:val="1"/>
        </w:rPr>
        <w:t>vue</w:t>
      </w:r>
      <w:r>
        <w:rPr>
          <w:rFonts w:ascii="Helvetica" w:hAnsi="Helvetica" w:cs="Helvetica"/>
          <w:spacing w:val="13"/>
        </w:rPr>
        <w:t xml:space="preserve"> </w:t>
      </w:r>
      <w:r>
        <w:rPr>
          <w:rFonts w:ascii="Helvetica" w:hAnsi="Helvetica" w:cs="Helvetica"/>
          <w:spacing w:val="1"/>
        </w:rPr>
        <w:t>de</w:t>
      </w:r>
      <w:r>
        <w:rPr>
          <w:rFonts w:ascii="Helvetica" w:hAnsi="Helvetica" w:cs="Helvetica"/>
          <w:spacing w:val="16"/>
        </w:rPr>
        <w:t xml:space="preserve"> </w:t>
      </w:r>
      <w:r>
        <w:rPr>
          <w:rFonts w:ascii="Helvetica" w:hAnsi="Helvetica" w:cs="Helvetica"/>
          <w:spacing w:val="-1"/>
        </w:rPr>
        <w:t>la</w:t>
      </w:r>
      <w:r>
        <w:rPr>
          <w:rFonts w:ascii="Helvetica" w:hAnsi="Helvetica" w:cs="Helvetica"/>
          <w:spacing w:val="16"/>
        </w:rPr>
        <w:t xml:space="preserve"> </w:t>
      </w:r>
      <w:r>
        <w:rPr>
          <w:rFonts w:ascii="Helvetica" w:hAnsi="Helvetica" w:cs="Helvetica"/>
        </w:rPr>
        <w:t>loi</w:t>
      </w:r>
      <w:r>
        <w:rPr>
          <w:rFonts w:ascii="Helvetica" w:hAnsi="Helvetica" w:cs="Helvetica"/>
          <w:spacing w:val="16"/>
        </w:rPr>
        <w:t xml:space="preserve"> </w:t>
      </w:r>
      <w:r>
        <w:rPr>
          <w:rFonts w:ascii="Helvetica" w:hAnsi="Helvetica" w:cs="Helvetica"/>
          <w:spacing w:val="-1"/>
        </w:rPr>
        <w:t>informatique</w:t>
      </w:r>
      <w:r>
        <w:rPr>
          <w:rFonts w:ascii="Helvetica" w:hAnsi="Helvetica" w:cs="Helvetica"/>
          <w:spacing w:val="16"/>
        </w:rPr>
        <w:t xml:space="preserve"> </w:t>
      </w:r>
      <w:r>
        <w:rPr>
          <w:rFonts w:ascii="Helvetica" w:hAnsi="Helvetica" w:cs="Helvetica"/>
          <w:spacing w:val="-1"/>
        </w:rPr>
        <w:t>et</w:t>
      </w:r>
      <w:r>
        <w:rPr>
          <w:rFonts w:ascii="Helvetica" w:hAnsi="Helvetica" w:cs="Helvetica"/>
          <w:spacing w:val="16"/>
        </w:rPr>
        <w:t xml:space="preserve"> </w:t>
      </w:r>
      <w:r>
        <w:rPr>
          <w:rFonts w:ascii="Helvetica" w:hAnsi="Helvetica" w:cs="Helvetica"/>
          <w:spacing w:val="-1"/>
        </w:rPr>
        <w:t>libertés</w:t>
      </w:r>
      <w:r>
        <w:rPr>
          <w:rFonts w:ascii="Helvetica" w:hAnsi="Helvetica" w:cs="Helvetica"/>
          <w:spacing w:val="16"/>
        </w:rPr>
        <w:t xml:space="preserve"> </w:t>
      </w:r>
      <w:r>
        <w:rPr>
          <w:rFonts w:ascii="Helvetica" w:hAnsi="Helvetica" w:cs="Helvetica"/>
          <w:spacing w:val="-1"/>
        </w:rPr>
        <w:t>et</w:t>
      </w:r>
      <w:r>
        <w:rPr>
          <w:rFonts w:ascii="Helvetica" w:hAnsi="Helvetica" w:cs="Helvetica"/>
          <w:spacing w:val="17"/>
        </w:rPr>
        <w:t xml:space="preserve"> </w:t>
      </w:r>
      <w:r>
        <w:rPr>
          <w:rFonts w:ascii="Helvetica" w:hAnsi="Helvetica" w:cs="Helvetica"/>
        </w:rPr>
        <w:t>engager</w:t>
      </w:r>
      <w:r>
        <w:rPr>
          <w:rFonts w:ascii="Helvetica" w:hAnsi="Helvetica" w:cs="Helvetica"/>
          <w:spacing w:val="15"/>
        </w:rPr>
        <w:t xml:space="preserve"> </w:t>
      </w:r>
      <w:r>
        <w:rPr>
          <w:rFonts w:ascii="Helvetica" w:hAnsi="Helvetica" w:cs="Helvetica"/>
        </w:rPr>
        <w:t>les</w:t>
      </w:r>
      <w:r>
        <w:rPr>
          <w:rFonts w:ascii="Helvetica" w:hAnsi="Helvetica" w:cs="Helvetica"/>
          <w:spacing w:val="15"/>
        </w:rPr>
        <w:t xml:space="preserve"> </w:t>
      </w:r>
      <w:r>
        <w:rPr>
          <w:rFonts w:ascii="Helvetica" w:hAnsi="Helvetica" w:cs="Helvetica"/>
          <w:spacing w:val="-1"/>
        </w:rPr>
        <w:t>formalités</w:t>
      </w:r>
      <w:r>
        <w:rPr>
          <w:rFonts w:ascii="Helvetica" w:hAnsi="Helvetica" w:cs="Helvetica"/>
          <w:spacing w:val="18"/>
        </w:rPr>
        <w:t xml:space="preserve"> </w:t>
      </w:r>
      <w:r>
        <w:rPr>
          <w:rFonts w:ascii="Helvetica" w:hAnsi="Helvetica" w:cs="Helvetica"/>
          <w:spacing w:val="-1"/>
        </w:rPr>
        <w:t>de</w:t>
      </w:r>
      <w:r>
        <w:rPr>
          <w:rFonts w:ascii="Helvetica" w:hAnsi="Helvetica" w:cs="Helvetica"/>
          <w:spacing w:val="16"/>
        </w:rPr>
        <w:t xml:space="preserve"> </w:t>
      </w:r>
      <w:r>
        <w:rPr>
          <w:rFonts w:ascii="Helvetica" w:hAnsi="Helvetica" w:cs="Helvetica"/>
          <w:spacing w:val="-1"/>
        </w:rPr>
        <w:t>déclaration</w:t>
      </w:r>
      <w:r>
        <w:rPr>
          <w:rFonts w:ascii="Helvetica" w:hAnsi="Helvetica" w:cs="Helvetica"/>
          <w:spacing w:val="95"/>
          <w:w w:val="99"/>
        </w:rPr>
        <w:t xml:space="preserve"> </w:t>
      </w:r>
      <w:r>
        <w:rPr>
          <w:rFonts w:ascii="Helvetica" w:hAnsi="Helvetica" w:cs="Helvetica"/>
        </w:rPr>
        <w:t>préalable,</w:t>
      </w:r>
      <w:r>
        <w:rPr>
          <w:rFonts w:ascii="Helvetica" w:hAnsi="Helvetica" w:cs="Helvetica"/>
          <w:spacing w:val="22"/>
        </w:rPr>
        <w:t xml:space="preserve"> </w:t>
      </w:r>
      <w:r>
        <w:rPr>
          <w:rFonts w:ascii="Helvetica" w:hAnsi="Helvetica" w:cs="Helvetica"/>
        </w:rPr>
        <w:t>nous</w:t>
      </w:r>
      <w:r>
        <w:rPr>
          <w:rFonts w:ascii="Helvetica" w:hAnsi="Helvetica" w:cs="Helvetica"/>
          <w:spacing w:val="22"/>
        </w:rPr>
        <w:t xml:space="preserve"> </w:t>
      </w:r>
      <w:r>
        <w:rPr>
          <w:rFonts w:ascii="Helvetica" w:hAnsi="Helvetica" w:cs="Helvetica"/>
        </w:rPr>
        <w:t>vous</w:t>
      </w:r>
      <w:r>
        <w:rPr>
          <w:rFonts w:ascii="Helvetica" w:hAnsi="Helvetica" w:cs="Helvetica"/>
          <w:spacing w:val="21"/>
        </w:rPr>
        <w:t xml:space="preserve"> </w:t>
      </w:r>
      <w:r>
        <w:rPr>
          <w:rFonts w:ascii="Helvetica" w:hAnsi="Helvetica" w:cs="Helvetica"/>
        </w:rPr>
        <w:t>invitons</w:t>
      </w:r>
      <w:r>
        <w:rPr>
          <w:rFonts w:ascii="Helvetica" w:hAnsi="Helvetica" w:cs="Helvetica"/>
          <w:spacing w:val="22"/>
        </w:rPr>
        <w:t xml:space="preserve"> </w:t>
      </w:r>
      <w:r>
        <w:rPr>
          <w:rFonts w:ascii="Helvetica" w:hAnsi="Helvetica" w:cs="Helvetica"/>
        </w:rPr>
        <w:t>à</w:t>
      </w:r>
      <w:r>
        <w:rPr>
          <w:rFonts w:ascii="Helvetica" w:hAnsi="Helvetica" w:cs="Helvetica"/>
          <w:spacing w:val="22"/>
        </w:rPr>
        <w:t xml:space="preserve"> </w:t>
      </w:r>
      <w:r>
        <w:rPr>
          <w:rFonts w:ascii="Helvetica" w:hAnsi="Helvetica" w:cs="Helvetica"/>
        </w:rPr>
        <w:t>prendre</w:t>
      </w:r>
      <w:r>
        <w:rPr>
          <w:rFonts w:ascii="Helvetica" w:hAnsi="Helvetica" w:cs="Helvetica"/>
          <w:spacing w:val="21"/>
        </w:rPr>
        <w:t xml:space="preserve"> </w:t>
      </w:r>
      <w:r>
        <w:rPr>
          <w:rFonts w:ascii="Helvetica" w:hAnsi="Helvetica" w:cs="Helvetica"/>
        </w:rPr>
        <w:t>contact,</w:t>
      </w:r>
      <w:r>
        <w:rPr>
          <w:rFonts w:ascii="Helvetica" w:hAnsi="Helvetica" w:cs="Helvetica"/>
          <w:spacing w:val="22"/>
        </w:rPr>
        <w:t xml:space="preserve"> </w:t>
      </w:r>
      <w:r>
        <w:rPr>
          <w:rFonts w:ascii="Helvetica" w:hAnsi="Helvetica" w:cs="Helvetica"/>
        </w:rPr>
        <w:t>dans</w:t>
      </w:r>
      <w:r>
        <w:rPr>
          <w:rFonts w:ascii="Helvetica" w:hAnsi="Helvetica" w:cs="Helvetica"/>
          <w:spacing w:val="21"/>
        </w:rPr>
        <w:t xml:space="preserve"> </w:t>
      </w:r>
      <w:r>
        <w:rPr>
          <w:rFonts w:ascii="Helvetica" w:hAnsi="Helvetica" w:cs="Helvetica"/>
        </w:rPr>
        <w:t>un</w:t>
      </w:r>
      <w:r>
        <w:rPr>
          <w:rFonts w:ascii="Helvetica" w:hAnsi="Helvetica" w:cs="Helvetica"/>
          <w:spacing w:val="22"/>
        </w:rPr>
        <w:t xml:space="preserve"> </w:t>
      </w:r>
      <w:r>
        <w:rPr>
          <w:rFonts w:ascii="Helvetica" w:hAnsi="Helvetica" w:cs="Helvetica"/>
        </w:rPr>
        <w:t>premier</w:t>
      </w:r>
      <w:r>
        <w:rPr>
          <w:rFonts w:ascii="Helvetica" w:hAnsi="Helvetica" w:cs="Helvetica"/>
          <w:spacing w:val="22"/>
        </w:rPr>
        <w:t xml:space="preserve"> </w:t>
      </w:r>
      <w:r>
        <w:rPr>
          <w:rFonts w:ascii="Helvetica" w:hAnsi="Helvetica" w:cs="Helvetica"/>
        </w:rPr>
        <w:t>temps,</w:t>
      </w:r>
      <w:r>
        <w:rPr>
          <w:rFonts w:ascii="Helvetica" w:hAnsi="Helvetica" w:cs="Helvetica"/>
          <w:spacing w:val="21"/>
        </w:rPr>
        <w:t xml:space="preserve"> </w:t>
      </w:r>
      <w:r>
        <w:rPr>
          <w:rFonts w:ascii="Helvetica" w:hAnsi="Helvetica" w:cs="Helvetica"/>
        </w:rPr>
        <w:t>avec</w:t>
      </w:r>
      <w:r>
        <w:rPr>
          <w:rFonts w:ascii="Helvetica" w:hAnsi="Helvetica" w:cs="Helvetica"/>
          <w:spacing w:val="22"/>
        </w:rPr>
        <w:t xml:space="preserve"> </w:t>
      </w:r>
      <w:r>
        <w:rPr>
          <w:rFonts w:ascii="Helvetica" w:hAnsi="Helvetica" w:cs="Helvetica"/>
        </w:rPr>
        <w:t>le</w:t>
      </w:r>
      <w:r>
        <w:rPr>
          <w:rFonts w:ascii="Helvetica" w:hAnsi="Helvetica" w:cs="Helvetica"/>
          <w:spacing w:val="22"/>
        </w:rPr>
        <w:t xml:space="preserve"> </w:t>
      </w:r>
      <w:r>
        <w:rPr>
          <w:rFonts w:ascii="Helvetica" w:hAnsi="Helvetica" w:cs="Helvetica"/>
        </w:rPr>
        <w:t>correspondant</w:t>
      </w:r>
      <w:r>
        <w:rPr>
          <w:rFonts w:ascii="Helvetica" w:hAnsi="Helvetica" w:cs="Helvetica"/>
          <w:spacing w:val="22"/>
        </w:rPr>
        <w:t xml:space="preserve"> </w:t>
      </w:r>
      <w:r>
        <w:rPr>
          <w:rFonts w:ascii="Helvetica" w:hAnsi="Helvetica" w:cs="Helvetica"/>
        </w:rPr>
        <w:t>Informatique</w:t>
      </w:r>
      <w:r>
        <w:rPr>
          <w:rFonts w:ascii="Helvetica" w:hAnsi="Helvetica" w:cs="Helvetica"/>
          <w:spacing w:val="22"/>
        </w:rPr>
        <w:t xml:space="preserve"> </w:t>
      </w:r>
      <w:r>
        <w:rPr>
          <w:rFonts w:ascii="Helvetica" w:hAnsi="Helvetica" w:cs="Helvetica"/>
        </w:rPr>
        <w:t>et</w:t>
      </w:r>
    </w:p>
    <w:p w:rsidR="00477B72" w:rsidRDefault="00D17358">
      <w:pPr>
        <w:pStyle w:val="Corpsdetexte"/>
        <w:kinsoku w:val="0"/>
        <w:overflowPunct w:val="0"/>
        <w:spacing w:line="200" w:lineRule="exact"/>
        <w:ind w:left="151"/>
        <w:jc w:val="both"/>
        <w:rPr>
          <w:rFonts w:ascii="Arial" w:hAnsi="Arial" w:cs="Arial"/>
        </w:rPr>
      </w:pPr>
      <w:r>
        <w:rPr>
          <w:rFonts w:ascii="Helvetica" w:hAnsi="Helvetica" w:cs="Helvetica"/>
        </w:rPr>
        <w:t>Libertés (CIL) de</w:t>
      </w:r>
      <w:r w:rsidR="00477B72">
        <w:rPr>
          <w:rFonts w:ascii="Helvetica" w:hAnsi="Helvetica" w:cs="Helvetica"/>
        </w:rPr>
        <w:t xml:space="preserve">  </w:t>
      </w:r>
      <w:r w:rsidR="00477B72">
        <w:rPr>
          <w:rFonts w:ascii="Helvetica" w:hAnsi="Helvetica" w:cs="Helvetica"/>
          <w:spacing w:val="8"/>
        </w:rPr>
        <w:t xml:space="preserve"> </w:t>
      </w:r>
      <w:r w:rsidR="00477B72">
        <w:rPr>
          <w:rFonts w:ascii="Helvetica" w:hAnsi="Helvetica" w:cs="Helvetica"/>
        </w:rPr>
        <w:t xml:space="preserve">votre  </w:t>
      </w:r>
      <w:r w:rsidR="00477B72">
        <w:rPr>
          <w:rFonts w:ascii="Helvetica" w:hAnsi="Helvetica" w:cs="Helvetica"/>
          <w:spacing w:val="8"/>
        </w:rPr>
        <w:t xml:space="preserve"> </w:t>
      </w:r>
      <w:r w:rsidR="00477B72">
        <w:rPr>
          <w:rFonts w:ascii="Helvetica" w:hAnsi="Helvetica" w:cs="Helvetica"/>
        </w:rPr>
        <w:t>Université</w:t>
      </w:r>
      <w:r w:rsidR="00477B72">
        <w:rPr>
          <w:rFonts w:ascii="Arial" w:hAnsi="Arial" w:cs="Arial"/>
        </w:rPr>
        <w:t>.</w:t>
      </w:r>
    </w:p>
    <w:p w:rsidR="00A535D4" w:rsidRPr="00A535D4" w:rsidRDefault="00A535D4" w:rsidP="00A535D4">
      <w:pPr>
        <w:rPr>
          <w:rFonts w:ascii="Helvetica" w:hAnsi="Helvetica" w:cs="Helvetica"/>
          <w:i/>
          <w:iCs/>
          <w:sz w:val="20"/>
          <w:szCs w:val="20"/>
          <w:u w:val="single"/>
        </w:rPr>
      </w:pPr>
      <w:r w:rsidRPr="00A535D4">
        <w:rPr>
          <w:rFonts w:ascii="Helvetica" w:hAnsi="Helvetica" w:cs="Helvetica"/>
          <w:i/>
          <w:iCs/>
          <w:sz w:val="20"/>
          <w:szCs w:val="20"/>
          <w:u w:val="single"/>
        </w:rPr>
        <w:t>Rubrique Références</w:t>
      </w:r>
    </w:p>
    <w:p w:rsidR="00A535D4" w:rsidRPr="00A535D4" w:rsidRDefault="00A535D4" w:rsidP="00A535D4">
      <w:pPr>
        <w:pStyle w:val="Paragraphedeliste"/>
        <w:widowControl/>
        <w:numPr>
          <w:ilvl w:val="0"/>
          <w:numId w:val="4"/>
        </w:numPr>
        <w:autoSpaceDE/>
        <w:autoSpaceDN/>
        <w:adjustRightInd/>
        <w:rPr>
          <w:rFonts w:ascii="Helvetica" w:hAnsi="Helvetica" w:cs="Helvetica"/>
          <w:i/>
          <w:iCs/>
          <w:sz w:val="20"/>
          <w:szCs w:val="20"/>
        </w:rPr>
      </w:pPr>
      <w:r w:rsidRPr="00A535D4">
        <w:rPr>
          <w:rFonts w:ascii="Helvetica" w:hAnsi="Helvetica" w:cs="Helvetica"/>
          <w:i/>
          <w:iCs/>
          <w:sz w:val="20"/>
          <w:szCs w:val="20"/>
        </w:rPr>
        <w:t>Règlement (UE) 2016/679 du Parlement européen et du Conseil du 27 avril 2016 relatif à la protection des personnes physiques à l'égard du traitement des données à caractère personnel et à la libre circulation de ces données, et abrogeant la directive 95/46/CE (règlement général sur la protection des données) (Texte présentant de l'intérêt pour l'EEE)</w:t>
      </w:r>
    </w:p>
    <w:p w:rsidR="00A535D4" w:rsidRPr="00A535D4" w:rsidRDefault="00A535D4" w:rsidP="00A535D4">
      <w:pPr>
        <w:pStyle w:val="Paragraphedeliste"/>
        <w:widowControl/>
        <w:numPr>
          <w:ilvl w:val="0"/>
          <w:numId w:val="4"/>
        </w:numPr>
        <w:autoSpaceDE/>
        <w:autoSpaceDN/>
        <w:adjustRightInd/>
        <w:rPr>
          <w:rFonts w:ascii="Helvetica" w:hAnsi="Helvetica" w:cs="Helvetica"/>
          <w:i/>
          <w:iCs/>
          <w:sz w:val="20"/>
          <w:szCs w:val="20"/>
        </w:rPr>
      </w:pPr>
      <w:r w:rsidRPr="00A535D4">
        <w:rPr>
          <w:rFonts w:ascii="Helvetica" w:hAnsi="Helvetica" w:cs="Helvetica"/>
          <w:i/>
          <w:iCs/>
          <w:sz w:val="20"/>
          <w:szCs w:val="20"/>
        </w:rPr>
        <w:t>Loi n° 78-17 du 6 janvier 1978 modifiée relative à l'informatique, aux fichiers et aux libertés</w:t>
      </w:r>
    </w:p>
    <w:p w:rsidR="00477B72" w:rsidRDefault="00477B72">
      <w:pPr>
        <w:pStyle w:val="Corpsdetexte"/>
        <w:kinsoku w:val="0"/>
        <w:overflowPunct w:val="0"/>
        <w:spacing w:before="156" w:line="271" w:lineRule="auto"/>
        <w:ind w:left="151" w:right="104"/>
        <w:rPr>
          <w:rFonts w:ascii="Helvetica" w:hAnsi="Helvetica" w:cs="Helvetica"/>
          <w:i w:val="0"/>
          <w:iCs w:val="0"/>
        </w:rPr>
      </w:pPr>
      <w:r>
        <w:rPr>
          <w:rFonts w:ascii="Helvetica" w:hAnsi="Helvetica" w:cs="Helvetica"/>
          <w:b/>
          <w:bCs/>
          <w:sz w:val="22"/>
          <w:szCs w:val="22"/>
        </w:rPr>
        <w:t>Avertissement</w:t>
      </w:r>
      <w:r>
        <w:rPr>
          <w:rFonts w:ascii="Helvetica" w:hAnsi="Helvetica" w:cs="Helvetica"/>
          <w:b/>
          <w:bCs/>
          <w:spacing w:val="-1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sz w:val="22"/>
          <w:szCs w:val="22"/>
        </w:rPr>
        <w:t>relatif aux recherches dont une</w:t>
      </w:r>
      <w:r>
        <w:rPr>
          <w:rFonts w:ascii="Helvetica" w:hAnsi="Helvetica" w:cs="Helvetica"/>
          <w:b/>
          <w:bCs/>
          <w:spacing w:val="-1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sz w:val="22"/>
          <w:szCs w:val="22"/>
        </w:rPr>
        <w:t>partie se déroule hors des frontières</w:t>
      </w:r>
      <w:r>
        <w:rPr>
          <w:rFonts w:ascii="Helvetica" w:hAnsi="Helvetica" w:cs="Helvetica"/>
          <w:b/>
          <w:bCs/>
          <w:spacing w:val="-1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sz w:val="22"/>
          <w:szCs w:val="22"/>
        </w:rPr>
        <w:t xml:space="preserve">françaises </w:t>
      </w:r>
      <w:r>
        <w:rPr>
          <w:rFonts w:ascii="Helvetica" w:hAnsi="Helvetica" w:cs="Helvetica"/>
        </w:rPr>
        <w:t>Le</w:t>
      </w:r>
      <w:r>
        <w:rPr>
          <w:rFonts w:ascii="Helvetica" w:hAnsi="Helvetica" w:cs="Helvetica"/>
          <w:w w:val="99"/>
        </w:rPr>
        <w:t xml:space="preserve"> </w:t>
      </w:r>
      <w:r>
        <w:rPr>
          <w:rFonts w:ascii="Helvetica" w:hAnsi="Helvetica" w:cs="Helvetica"/>
        </w:rPr>
        <w:t>CERNI</w:t>
      </w:r>
      <w:r>
        <w:rPr>
          <w:rFonts w:ascii="Helvetica" w:hAnsi="Helvetica" w:cs="Helvetica"/>
          <w:spacing w:val="-6"/>
        </w:rPr>
        <w:t xml:space="preserve"> </w:t>
      </w:r>
      <w:r>
        <w:rPr>
          <w:rFonts w:ascii="Helvetica" w:hAnsi="Helvetica" w:cs="Helvetica"/>
        </w:rPr>
        <w:t>ne</w:t>
      </w:r>
      <w:r>
        <w:rPr>
          <w:rFonts w:ascii="Helvetica" w:hAnsi="Helvetica" w:cs="Helvetica"/>
          <w:spacing w:val="-5"/>
        </w:rPr>
        <w:t xml:space="preserve"> </w:t>
      </w:r>
      <w:r>
        <w:rPr>
          <w:rFonts w:ascii="Helvetica" w:hAnsi="Helvetica" w:cs="Helvetica"/>
        </w:rPr>
        <w:t>se</w:t>
      </w:r>
      <w:r>
        <w:rPr>
          <w:rFonts w:ascii="Helvetica" w:hAnsi="Helvetica" w:cs="Helvetica"/>
          <w:spacing w:val="-5"/>
        </w:rPr>
        <w:t xml:space="preserve"> </w:t>
      </w:r>
      <w:r>
        <w:rPr>
          <w:rFonts w:ascii="Helvetica" w:hAnsi="Helvetica" w:cs="Helvetica"/>
        </w:rPr>
        <w:t>prononce</w:t>
      </w:r>
      <w:r>
        <w:rPr>
          <w:rFonts w:ascii="Helvetica" w:hAnsi="Helvetica" w:cs="Helvetica"/>
          <w:spacing w:val="-5"/>
        </w:rPr>
        <w:t xml:space="preserve"> </w:t>
      </w:r>
      <w:r>
        <w:rPr>
          <w:rFonts w:ascii="Helvetica" w:hAnsi="Helvetica" w:cs="Helvetica"/>
        </w:rPr>
        <w:t>pas</w:t>
      </w:r>
      <w:r>
        <w:rPr>
          <w:rFonts w:ascii="Helvetica" w:hAnsi="Helvetica" w:cs="Helvetica"/>
          <w:spacing w:val="-6"/>
        </w:rPr>
        <w:t xml:space="preserve"> </w:t>
      </w:r>
      <w:r>
        <w:rPr>
          <w:rFonts w:ascii="Helvetica" w:hAnsi="Helvetica" w:cs="Helvetica"/>
        </w:rPr>
        <w:t>sur</w:t>
      </w:r>
      <w:r>
        <w:rPr>
          <w:rFonts w:ascii="Helvetica" w:hAnsi="Helvetica" w:cs="Helvetica"/>
          <w:spacing w:val="-5"/>
        </w:rPr>
        <w:t xml:space="preserve"> </w:t>
      </w:r>
      <w:r>
        <w:rPr>
          <w:rFonts w:ascii="Helvetica" w:hAnsi="Helvetica" w:cs="Helvetica"/>
        </w:rPr>
        <w:t>la</w:t>
      </w:r>
      <w:r>
        <w:rPr>
          <w:rFonts w:ascii="Helvetica" w:hAnsi="Helvetica" w:cs="Helvetica"/>
          <w:spacing w:val="-5"/>
        </w:rPr>
        <w:t xml:space="preserve"> </w:t>
      </w:r>
      <w:r>
        <w:rPr>
          <w:rFonts w:ascii="Helvetica" w:hAnsi="Helvetica" w:cs="Helvetica"/>
        </w:rPr>
        <w:t>partie</w:t>
      </w:r>
      <w:r>
        <w:rPr>
          <w:rFonts w:ascii="Helvetica" w:hAnsi="Helvetica" w:cs="Helvetica"/>
          <w:spacing w:val="-5"/>
        </w:rPr>
        <w:t xml:space="preserve"> </w:t>
      </w:r>
      <w:r>
        <w:rPr>
          <w:rFonts w:ascii="Helvetica" w:hAnsi="Helvetica" w:cs="Helvetica"/>
        </w:rPr>
        <w:t>d’un</w:t>
      </w:r>
      <w:r>
        <w:rPr>
          <w:rFonts w:ascii="Helvetica" w:hAnsi="Helvetica" w:cs="Helvetica"/>
          <w:spacing w:val="-6"/>
        </w:rPr>
        <w:t xml:space="preserve"> </w:t>
      </w:r>
      <w:r>
        <w:rPr>
          <w:rFonts w:ascii="Helvetica" w:hAnsi="Helvetica" w:cs="Helvetica"/>
        </w:rPr>
        <w:t>protocole</w:t>
      </w:r>
      <w:r>
        <w:rPr>
          <w:rFonts w:ascii="Helvetica" w:hAnsi="Helvetica" w:cs="Helvetica"/>
          <w:spacing w:val="-5"/>
        </w:rPr>
        <w:t xml:space="preserve"> </w:t>
      </w:r>
      <w:r>
        <w:rPr>
          <w:rFonts w:ascii="Helvetica" w:hAnsi="Helvetica" w:cs="Helvetica"/>
        </w:rPr>
        <w:t>de</w:t>
      </w:r>
      <w:r>
        <w:rPr>
          <w:rFonts w:ascii="Helvetica" w:hAnsi="Helvetica" w:cs="Helvetica"/>
          <w:spacing w:val="-5"/>
        </w:rPr>
        <w:t xml:space="preserve"> </w:t>
      </w:r>
      <w:r>
        <w:rPr>
          <w:rFonts w:ascii="Helvetica" w:hAnsi="Helvetica" w:cs="Helvetica"/>
        </w:rPr>
        <w:t>recherche</w:t>
      </w:r>
      <w:r>
        <w:rPr>
          <w:rFonts w:ascii="Helvetica" w:hAnsi="Helvetica" w:cs="Helvetica"/>
          <w:spacing w:val="-5"/>
        </w:rPr>
        <w:t xml:space="preserve"> </w:t>
      </w:r>
      <w:r>
        <w:rPr>
          <w:rFonts w:ascii="Helvetica" w:hAnsi="Helvetica" w:cs="Helvetica"/>
        </w:rPr>
        <w:t>qui</w:t>
      </w:r>
      <w:r>
        <w:rPr>
          <w:rFonts w:ascii="Helvetica" w:hAnsi="Helvetica" w:cs="Helvetica"/>
          <w:spacing w:val="-5"/>
        </w:rPr>
        <w:t xml:space="preserve"> </w:t>
      </w:r>
      <w:r>
        <w:rPr>
          <w:rFonts w:ascii="Helvetica" w:hAnsi="Helvetica" w:cs="Helvetica"/>
        </w:rPr>
        <w:t>est</w:t>
      </w:r>
      <w:r>
        <w:rPr>
          <w:rFonts w:ascii="Helvetica" w:hAnsi="Helvetica" w:cs="Helvetica"/>
          <w:spacing w:val="-6"/>
        </w:rPr>
        <w:t xml:space="preserve"> </w:t>
      </w:r>
      <w:r>
        <w:rPr>
          <w:rFonts w:ascii="Helvetica" w:hAnsi="Helvetica" w:cs="Helvetica"/>
        </w:rPr>
        <w:t>mise</w:t>
      </w:r>
      <w:r>
        <w:rPr>
          <w:rFonts w:ascii="Helvetica" w:hAnsi="Helvetica" w:cs="Helvetica"/>
          <w:spacing w:val="-5"/>
        </w:rPr>
        <w:t xml:space="preserve"> </w:t>
      </w:r>
      <w:r>
        <w:rPr>
          <w:rFonts w:ascii="Helvetica" w:hAnsi="Helvetica" w:cs="Helvetica"/>
        </w:rPr>
        <w:t>en</w:t>
      </w:r>
      <w:r>
        <w:rPr>
          <w:rFonts w:ascii="Helvetica" w:hAnsi="Helvetica" w:cs="Helvetica"/>
          <w:spacing w:val="-5"/>
        </w:rPr>
        <w:t xml:space="preserve"> </w:t>
      </w:r>
      <w:r>
        <w:rPr>
          <w:rFonts w:ascii="Helvetica" w:hAnsi="Helvetica" w:cs="Helvetica"/>
        </w:rPr>
        <w:t>œuvre</w:t>
      </w:r>
      <w:r>
        <w:rPr>
          <w:rFonts w:ascii="Helvetica" w:hAnsi="Helvetica" w:cs="Helvetica"/>
          <w:spacing w:val="-5"/>
        </w:rPr>
        <w:t xml:space="preserve"> </w:t>
      </w:r>
      <w:r>
        <w:rPr>
          <w:rFonts w:ascii="Helvetica" w:hAnsi="Helvetica" w:cs="Helvetica"/>
        </w:rPr>
        <w:t>hors</w:t>
      </w:r>
      <w:r>
        <w:rPr>
          <w:rFonts w:ascii="Helvetica" w:hAnsi="Helvetica" w:cs="Helvetica"/>
          <w:spacing w:val="-6"/>
        </w:rPr>
        <w:t xml:space="preserve"> </w:t>
      </w:r>
      <w:r>
        <w:rPr>
          <w:rFonts w:ascii="Helvetica" w:hAnsi="Helvetica" w:cs="Helvetica"/>
        </w:rPr>
        <w:t>de</w:t>
      </w:r>
      <w:r>
        <w:rPr>
          <w:rFonts w:ascii="Helvetica" w:hAnsi="Helvetica" w:cs="Helvetica"/>
          <w:spacing w:val="-5"/>
        </w:rPr>
        <w:t xml:space="preserve"> </w:t>
      </w:r>
      <w:r>
        <w:rPr>
          <w:rFonts w:ascii="Helvetica" w:hAnsi="Helvetica" w:cs="Helvetica"/>
        </w:rPr>
        <w:t>France</w:t>
      </w:r>
      <w:r>
        <w:rPr>
          <w:rFonts w:ascii="Helvetica" w:hAnsi="Helvetica" w:cs="Helvetica"/>
          <w:spacing w:val="-5"/>
        </w:rPr>
        <w:t xml:space="preserve"> </w:t>
      </w:r>
      <w:r>
        <w:rPr>
          <w:rFonts w:ascii="Helvetica" w:hAnsi="Helvetica" w:cs="Helvetica"/>
        </w:rPr>
        <w:t>et</w:t>
      </w:r>
      <w:r>
        <w:rPr>
          <w:rFonts w:ascii="Helvetica" w:hAnsi="Helvetica" w:cs="Helvetica"/>
          <w:spacing w:val="-5"/>
        </w:rPr>
        <w:t xml:space="preserve"> </w:t>
      </w:r>
      <w:r>
        <w:rPr>
          <w:rFonts w:ascii="Helvetica" w:hAnsi="Helvetica" w:cs="Helvetica"/>
        </w:rPr>
        <w:t>qui</w:t>
      </w:r>
      <w:r>
        <w:rPr>
          <w:rFonts w:ascii="Helvetica" w:hAnsi="Helvetica" w:cs="Helvetica"/>
          <w:w w:val="99"/>
        </w:rPr>
        <w:t xml:space="preserve"> </w:t>
      </w:r>
      <w:r>
        <w:rPr>
          <w:rFonts w:ascii="Helvetica" w:hAnsi="Helvetica" w:cs="Helvetica"/>
        </w:rPr>
        <w:t>doit</w:t>
      </w:r>
      <w:r>
        <w:rPr>
          <w:rFonts w:ascii="Helvetica" w:hAnsi="Helvetica" w:cs="Helvetica"/>
          <w:spacing w:val="-7"/>
        </w:rPr>
        <w:t xml:space="preserve"> </w:t>
      </w:r>
      <w:r>
        <w:rPr>
          <w:rFonts w:ascii="Helvetica" w:hAnsi="Helvetica" w:cs="Helvetica"/>
        </w:rPr>
        <w:t>être</w:t>
      </w:r>
      <w:r>
        <w:rPr>
          <w:rFonts w:ascii="Helvetica" w:hAnsi="Helvetica" w:cs="Helvetica"/>
          <w:spacing w:val="-6"/>
        </w:rPr>
        <w:t xml:space="preserve"> </w:t>
      </w:r>
      <w:r>
        <w:rPr>
          <w:rFonts w:ascii="Helvetica" w:hAnsi="Helvetica" w:cs="Helvetica"/>
        </w:rPr>
        <w:t>soumise</w:t>
      </w:r>
      <w:r>
        <w:rPr>
          <w:rFonts w:ascii="Helvetica" w:hAnsi="Helvetica" w:cs="Helvetica"/>
          <w:spacing w:val="-6"/>
        </w:rPr>
        <w:t xml:space="preserve"> </w:t>
      </w:r>
      <w:r>
        <w:rPr>
          <w:rFonts w:ascii="Helvetica" w:hAnsi="Helvetica" w:cs="Helvetica"/>
        </w:rPr>
        <w:t>à</w:t>
      </w:r>
      <w:r>
        <w:rPr>
          <w:rFonts w:ascii="Helvetica" w:hAnsi="Helvetica" w:cs="Helvetica"/>
          <w:spacing w:val="-6"/>
        </w:rPr>
        <w:t xml:space="preserve"> </w:t>
      </w:r>
      <w:r>
        <w:rPr>
          <w:rFonts w:ascii="Helvetica" w:hAnsi="Helvetica" w:cs="Helvetica"/>
        </w:rPr>
        <w:t>un</w:t>
      </w:r>
      <w:r>
        <w:rPr>
          <w:rFonts w:ascii="Helvetica" w:hAnsi="Helvetica" w:cs="Helvetica"/>
          <w:spacing w:val="-6"/>
        </w:rPr>
        <w:t xml:space="preserve"> </w:t>
      </w:r>
      <w:r>
        <w:rPr>
          <w:rFonts w:ascii="Helvetica" w:hAnsi="Helvetica" w:cs="Helvetica"/>
        </w:rPr>
        <w:t>comité</w:t>
      </w:r>
      <w:r>
        <w:rPr>
          <w:rFonts w:ascii="Helvetica" w:hAnsi="Helvetica" w:cs="Helvetica"/>
          <w:spacing w:val="-6"/>
        </w:rPr>
        <w:t xml:space="preserve"> </w:t>
      </w:r>
      <w:r>
        <w:rPr>
          <w:rFonts w:ascii="Helvetica" w:hAnsi="Helvetica" w:cs="Helvetica"/>
        </w:rPr>
        <w:t>d’éthique</w:t>
      </w:r>
      <w:r>
        <w:rPr>
          <w:rFonts w:ascii="Helvetica" w:hAnsi="Helvetica" w:cs="Helvetica"/>
          <w:spacing w:val="-6"/>
        </w:rPr>
        <w:t xml:space="preserve"> </w:t>
      </w:r>
      <w:r>
        <w:rPr>
          <w:rFonts w:ascii="Helvetica" w:hAnsi="Helvetica" w:cs="Helvetica"/>
        </w:rPr>
        <w:t>local</w:t>
      </w:r>
      <w:r>
        <w:rPr>
          <w:rFonts w:ascii="Helvetica" w:hAnsi="Helvetica" w:cs="Helvetica"/>
          <w:spacing w:val="-6"/>
        </w:rPr>
        <w:t xml:space="preserve"> </w:t>
      </w:r>
      <w:r>
        <w:rPr>
          <w:rFonts w:ascii="Helvetica" w:hAnsi="Helvetica" w:cs="Helvetica"/>
        </w:rPr>
        <w:t>ou</w:t>
      </w:r>
      <w:r>
        <w:rPr>
          <w:rFonts w:ascii="Helvetica" w:hAnsi="Helvetica" w:cs="Helvetica"/>
          <w:spacing w:val="-6"/>
        </w:rPr>
        <w:t xml:space="preserve"> </w:t>
      </w:r>
      <w:r>
        <w:rPr>
          <w:rFonts w:ascii="Helvetica" w:hAnsi="Helvetica" w:cs="Helvetica"/>
        </w:rPr>
        <w:t>connaissant</w:t>
      </w:r>
      <w:r>
        <w:rPr>
          <w:rFonts w:ascii="Helvetica" w:hAnsi="Helvetica" w:cs="Helvetica"/>
          <w:spacing w:val="-6"/>
        </w:rPr>
        <w:t xml:space="preserve"> </w:t>
      </w:r>
      <w:r>
        <w:rPr>
          <w:rFonts w:ascii="Helvetica" w:hAnsi="Helvetica" w:cs="Helvetica"/>
        </w:rPr>
        <w:t>le</w:t>
      </w:r>
      <w:r>
        <w:rPr>
          <w:rFonts w:ascii="Helvetica" w:hAnsi="Helvetica" w:cs="Helvetica"/>
          <w:spacing w:val="-6"/>
        </w:rPr>
        <w:t xml:space="preserve"> </w:t>
      </w:r>
      <w:r>
        <w:rPr>
          <w:rFonts w:ascii="Helvetica" w:hAnsi="Helvetica" w:cs="Helvetica"/>
        </w:rPr>
        <w:t>terrain</w:t>
      </w:r>
      <w:r>
        <w:rPr>
          <w:rFonts w:ascii="Helvetica" w:hAnsi="Helvetica" w:cs="Helvetica"/>
          <w:spacing w:val="-6"/>
        </w:rPr>
        <w:t xml:space="preserve"> </w:t>
      </w:r>
      <w:r>
        <w:rPr>
          <w:rFonts w:ascii="Helvetica" w:hAnsi="Helvetica" w:cs="Helvetica"/>
        </w:rPr>
        <w:t>local.</w:t>
      </w:r>
    </w:p>
    <w:p w:rsidR="00477B72" w:rsidRDefault="00477B72">
      <w:pPr>
        <w:pStyle w:val="Corpsdetexte"/>
        <w:kinsoku w:val="0"/>
        <w:overflowPunct w:val="0"/>
        <w:spacing w:before="6"/>
        <w:ind w:left="0"/>
        <w:rPr>
          <w:rFonts w:ascii="Helvetica" w:hAnsi="Helvetica" w:cs="Helvetica"/>
          <w:sz w:val="29"/>
          <w:szCs w:val="29"/>
        </w:rPr>
      </w:pPr>
    </w:p>
    <w:p w:rsidR="00477B72" w:rsidRDefault="00477B72">
      <w:pPr>
        <w:pStyle w:val="Titre3"/>
        <w:kinsoku w:val="0"/>
        <w:overflowPunct w:val="0"/>
        <w:spacing w:before="0" w:line="659" w:lineRule="auto"/>
        <w:ind w:left="151" w:right="7824"/>
        <w:rPr>
          <w:b w:val="0"/>
          <w:bCs w:val="0"/>
        </w:rPr>
      </w:pPr>
      <w:r>
        <w:t>Titre du projet</w:t>
      </w:r>
      <w:r>
        <w:rPr>
          <w:spacing w:val="-1"/>
        </w:rPr>
        <w:t xml:space="preserve"> </w:t>
      </w:r>
      <w:r>
        <w:t>: Domaine scientifique</w:t>
      </w:r>
      <w:r>
        <w:rPr>
          <w:spacing w:val="-2"/>
        </w:rPr>
        <w:t xml:space="preserve"> </w:t>
      </w:r>
      <w:r>
        <w:t>:</w:t>
      </w:r>
    </w:p>
    <w:p w:rsidR="00477B72" w:rsidRDefault="00477B72">
      <w:pPr>
        <w:pStyle w:val="Corpsdetexte"/>
        <w:kinsoku w:val="0"/>
        <w:overflowPunct w:val="0"/>
        <w:spacing w:line="218" w:lineRule="exact"/>
        <w:ind w:left="151"/>
        <w:jc w:val="both"/>
        <w:rPr>
          <w:rFonts w:ascii="Helvetica" w:hAnsi="Helvetica" w:cs="Helvetica"/>
          <w:i w:val="0"/>
          <w:iCs w:val="0"/>
          <w:sz w:val="22"/>
          <w:szCs w:val="22"/>
        </w:rPr>
      </w:pP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Chercheur</w:t>
      </w:r>
      <w:r>
        <w:rPr>
          <w:rFonts w:ascii="Helvetica" w:hAnsi="Helvetica" w:cs="Helvetica"/>
          <w:b/>
          <w:bCs/>
          <w:i w:val="0"/>
          <w:iCs w:val="0"/>
          <w:spacing w:val="1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titulaire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(1 seul)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responsable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scientifique du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projet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:</w:t>
      </w:r>
    </w:p>
    <w:p w:rsidR="00477B72" w:rsidRDefault="00477B72">
      <w:pPr>
        <w:pStyle w:val="Corpsdetexte"/>
        <w:kinsoku w:val="0"/>
        <w:overflowPunct w:val="0"/>
        <w:spacing w:before="53"/>
        <w:ind w:left="151" w:right="104"/>
        <w:rPr>
          <w:i w:val="0"/>
          <w:iCs w:val="0"/>
        </w:rPr>
      </w:pPr>
      <w:r>
        <w:t>Veillez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fournir</w:t>
      </w:r>
      <w:r>
        <w:rPr>
          <w:spacing w:val="-1"/>
        </w:rPr>
        <w:t xml:space="preserve"> </w:t>
      </w:r>
      <w:r>
        <w:t>l’ensemble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suivantes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 w:rsidR="00A535D4">
        <w:t>nom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prénom,</w:t>
      </w:r>
      <w:r>
        <w:rPr>
          <w:spacing w:val="-2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téléphone,</w:t>
      </w:r>
      <w:r>
        <w:rPr>
          <w:spacing w:val="-2"/>
        </w:rPr>
        <w:t xml:space="preserve"> </w:t>
      </w:r>
      <w:r>
        <w:t>fonction,</w:t>
      </w:r>
      <w:r>
        <w:rPr>
          <w:spacing w:val="-3"/>
        </w:rPr>
        <w:t xml:space="preserve"> </w:t>
      </w:r>
      <w:r>
        <w:t>affiliation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adresse</w:t>
      </w:r>
      <w:r>
        <w:rPr>
          <w:w w:val="99"/>
        </w:rPr>
        <w:t xml:space="preserve"> </w:t>
      </w:r>
      <w:r>
        <w:t>postale</w:t>
      </w:r>
    </w:p>
    <w:p w:rsidR="00477B72" w:rsidRDefault="00477B72">
      <w:pPr>
        <w:pStyle w:val="Corpsdetexte"/>
        <w:kinsoku w:val="0"/>
        <w:overflowPunct w:val="0"/>
        <w:spacing w:before="8"/>
        <w:ind w:left="0"/>
        <w:rPr>
          <w:sz w:val="28"/>
          <w:szCs w:val="28"/>
        </w:rPr>
      </w:pPr>
    </w:p>
    <w:p w:rsidR="00477B72" w:rsidRDefault="00477B72">
      <w:pPr>
        <w:pStyle w:val="Titre3"/>
        <w:kinsoku w:val="0"/>
        <w:overflowPunct w:val="0"/>
        <w:spacing w:before="0"/>
        <w:ind w:left="151"/>
        <w:jc w:val="both"/>
        <w:rPr>
          <w:b w:val="0"/>
          <w:bCs w:val="0"/>
        </w:rPr>
      </w:pPr>
      <w:r>
        <w:t>Autres</w:t>
      </w:r>
      <w:r>
        <w:rPr>
          <w:spacing w:val="1"/>
        </w:rPr>
        <w:t xml:space="preserve"> </w:t>
      </w:r>
      <w:r>
        <w:t>chercheurs</w:t>
      </w:r>
      <w:r>
        <w:rPr>
          <w:spacing w:val="1"/>
        </w:rPr>
        <w:t xml:space="preserve"> </w:t>
      </w:r>
      <w:r>
        <w:t>participant</w:t>
      </w:r>
      <w:r>
        <w:rPr>
          <w:spacing w:val="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:</w:t>
      </w:r>
    </w:p>
    <w:p w:rsidR="00477B72" w:rsidRDefault="00477B72">
      <w:pPr>
        <w:pStyle w:val="Corpsdetexte"/>
        <w:kinsoku w:val="0"/>
        <w:overflowPunct w:val="0"/>
        <w:ind w:left="0"/>
        <w:rPr>
          <w:rFonts w:ascii="Helvetica" w:hAnsi="Helvetica" w:cs="Helvetica"/>
          <w:b/>
          <w:bCs/>
          <w:i w:val="0"/>
          <w:iCs w:val="0"/>
          <w:sz w:val="22"/>
          <w:szCs w:val="22"/>
        </w:rPr>
      </w:pPr>
    </w:p>
    <w:p w:rsidR="00477B72" w:rsidRDefault="00477B72">
      <w:pPr>
        <w:pStyle w:val="Corpsdetexte"/>
        <w:kinsoku w:val="0"/>
        <w:overflowPunct w:val="0"/>
        <w:spacing w:before="162" w:line="657" w:lineRule="auto"/>
        <w:ind w:left="151" w:right="3195"/>
        <w:rPr>
          <w:rFonts w:ascii="Helvetica" w:hAnsi="Helvetica" w:cs="Helvetica"/>
          <w:i w:val="0"/>
          <w:iCs w:val="0"/>
          <w:sz w:val="22"/>
          <w:szCs w:val="22"/>
        </w:rPr>
      </w:pP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Lieu(x)</w:t>
      </w:r>
      <w:r>
        <w:rPr>
          <w:rFonts w:ascii="Helvetica" w:hAnsi="Helvetica" w:cs="Helvetica"/>
          <w:b/>
          <w:bCs/>
          <w:i w:val="0"/>
          <w:iCs w:val="0"/>
          <w:spacing w:val="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de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recherche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(endroit(s))</w:t>
      </w:r>
      <w:r>
        <w:rPr>
          <w:rFonts w:ascii="Helvetica" w:hAnsi="Helvetica" w:cs="Helvetica"/>
          <w:b/>
          <w:bCs/>
          <w:i w:val="0"/>
          <w:iCs w:val="0"/>
          <w:spacing w:val="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où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l’étude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va être</w:t>
      </w:r>
      <w:r>
        <w:rPr>
          <w:rFonts w:ascii="Helvetica" w:hAnsi="Helvetica" w:cs="Helvetica"/>
          <w:b/>
          <w:bCs/>
          <w:i w:val="0"/>
          <w:iCs w:val="0"/>
          <w:spacing w:val="1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conduite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: Objectif</w:t>
      </w:r>
      <w:r>
        <w:rPr>
          <w:rFonts w:ascii="Helvetica" w:hAnsi="Helvetica" w:cs="Helvetica"/>
          <w:b/>
          <w:bCs/>
          <w:i w:val="0"/>
          <w:iCs w:val="0"/>
          <w:spacing w:val="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principal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(5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lignes max.)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:</w:t>
      </w:r>
    </w:p>
    <w:p w:rsidR="00D17358" w:rsidRDefault="00D17358">
      <w:pPr>
        <w:pStyle w:val="Corpsdetexte"/>
        <w:kinsoku w:val="0"/>
        <w:overflowPunct w:val="0"/>
        <w:spacing w:line="276" w:lineRule="auto"/>
        <w:ind w:left="151" w:right="104"/>
        <w:rPr>
          <w:rFonts w:ascii="Helvetica" w:hAnsi="Helvetica" w:cs="Helvetica"/>
          <w:b/>
          <w:bCs/>
          <w:i w:val="0"/>
          <w:iCs w:val="0"/>
        </w:rPr>
      </w:pPr>
      <w:r w:rsidRPr="00D17358">
        <w:rPr>
          <w:rFonts w:ascii="Helvetica" w:hAnsi="Helvetica" w:cs="Helvetica"/>
          <w:b/>
          <w:bCs/>
          <w:i w:val="0"/>
          <w:iCs w:val="0"/>
        </w:rPr>
        <w:t>Souhaitez-vous qu’une copie de l’avis</w:t>
      </w:r>
      <w:r>
        <w:rPr>
          <w:rFonts w:ascii="Helvetica" w:hAnsi="Helvetica" w:cs="Helvetica"/>
          <w:b/>
          <w:bCs/>
          <w:i w:val="0"/>
          <w:iCs w:val="0"/>
        </w:rPr>
        <w:t xml:space="preserve"> du CERNI</w:t>
      </w:r>
      <w:r w:rsidRPr="00D17358">
        <w:rPr>
          <w:rFonts w:ascii="Helvetica" w:hAnsi="Helvetica" w:cs="Helvetica"/>
          <w:b/>
          <w:bCs/>
          <w:i w:val="0"/>
          <w:iCs w:val="0"/>
        </w:rPr>
        <w:t xml:space="preserve"> soit envoyée à votre D</w:t>
      </w:r>
      <w:r>
        <w:rPr>
          <w:rFonts w:ascii="Helvetica" w:hAnsi="Helvetica" w:cs="Helvetica"/>
          <w:b/>
          <w:bCs/>
          <w:i w:val="0"/>
          <w:iCs w:val="0"/>
        </w:rPr>
        <w:t>irection d’Unité de Recherche</w:t>
      </w:r>
      <w:r w:rsidRPr="00D17358">
        <w:rPr>
          <w:rFonts w:ascii="Helvetica" w:hAnsi="Helvetica" w:cs="Helvetica"/>
          <w:b/>
          <w:bCs/>
          <w:i w:val="0"/>
          <w:iCs w:val="0"/>
        </w:rPr>
        <w:t xml:space="preserve"> ? </w:t>
      </w:r>
    </w:p>
    <w:p w:rsidR="00D17358" w:rsidRPr="00D17358" w:rsidRDefault="00D17358">
      <w:pPr>
        <w:pStyle w:val="Corpsdetexte"/>
        <w:kinsoku w:val="0"/>
        <w:overflowPunct w:val="0"/>
        <w:spacing w:line="276" w:lineRule="auto"/>
        <w:ind w:left="151" w:right="104"/>
        <w:rPr>
          <w:rFonts w:ascii="Helvetica" w:hAnsi="Helvetica" w:cs="Helvetica"/>
          <w:bCs/>
          <w:i w:val="0"/>
          <w:iCs w:val="0"/>
        </w:rPr>
      </w:pPr>
      <w:r w:rsidRPr="00D17358">
        <w:rPr>
          <w:rFonts w:ascii="Helvetica" w:hAnsi="Helvetica" w:cs="Helvetica"/>
          <w:bCs/>
          <w:i w:val="0"/>
          <w:iCs w:val="0"/>
        </w:rPr>
        <w:t>Si oui</w:t>
      </w:r>
      <w:r>
        <w:rPr>
          <w:rFonts w:ascii="Helvetica" w:hAnsi="Helvetica" w:cs="Helvetica"/>
          <w:bCs/>
          <w:i w:val="0"/>
          <w:iCs w:val="0"/>
        </w:rPr>
        <w:t xml:space="preserve">, </w:t>
      </w:r>
      <w:r w:rsidRPr="00D17358">
        <w:rPr>
          <w:rFonts w:ascii="Helvetica" w:hAnsi="Helvetica" w:cs="Helvetica"/>
          <w:bCs/>
          <w:i w:val="0"/>
          <w:iCs w:val="0"/>
        </w:rPr>
        <w:t>Nom-Prénom et courriel</w:t>
      </w:r>
      <w:r>
        <w:rPr>
          <w:rFonts w:ascii="Helvetica" w:hAnsi="Helvetica" w:cs="Helvetica"/>
          <w:bCs/>
          <w:i w:val="0"/>
          <w:iCs w:val="0"/>
        </w:rPr>
        <w:t> :</w:t>
      </w:r>
    </w:p>
    <w:p w:rsidR="00D17358" w:rsidRDefault="00D17358">
      <w:pPr>
        <w:pStyle w:val="Corpsdetexte"/>
        <w:kinsoku w:val="0"/>
        <w:overflowPunct w:val="0"/>
        <w:spacing w:line="276" w:lineRule="auto"/>
        <w:ind w:left="151" w:right="104"/>
        <w:rPr>
          <w:rFonts w:ascii="Helvetica" w:hAnsi="Helvetica" w:cs="Helvetica"/>
          <w:b/>
          <w:bCs/>
          <w:i w:val="0"/>
          <w:iCs w:val="0"/>
        </w:rPr>
      </w:pPr>
    </w:p>
    <w:p w:rsidR="00477B72" w:rsidRDefault="00477B72">
      <w:pPr>
        <w:pStyle w:val="Corpsdetexte"/>
        <w:kinsoku w:val="0"/>
        <w:overflowPunct w:val="0"/>
        <w:spacing w:line="276" w:lineRule="auto"/>
        <w:ind w:left="151" w:right="104"/>
        <w:rPr>
          <w:rFonts w:ascii="Helvetica" w:hAnsi="Helvetica" w:cs="Helvetica"/>
          <w:i w:val="0"/>
          <w:iCs w:val="0"/>
        </w:rPr>
      </w:pPr>
      <w:r>
        <w:rPr>
          <w:rFonts w:ascii="Helvetica" w:hAnsi="Helvetica" w:cs="Helvetica"/>
          <w:b/>
          <w:bCs/>
          <w:i w:val="0"/>
          <w:iCs w:val="0"/>
        </w:rPr>
        <w:t>Je</w:t>
      </w:r>
      <w:r>
        <w:rPr>
          <w:rFonts w:ascii="Helvetica" w:hAnsi="Helvetica" w:cs="Helvetica"/>
          <w:b/>
          <w:bCs/>
          <w:i w:val="0"/>
          <w:iCs w:val="0"/>
          <w:spacing w:val="29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prends</w:t>
      </w:r>
      <w:r>
        <w:rPr>
          <w:rFonts w:ascii="Helvetica" w:hAnsi="Helvetica" w:cs="Helvetica"/>
          <w:b/>
          <w:bCs/>
          <w:i w:val="0"/>
          <w:iCs w:val="0"/>
          <w:spacing w:val="3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connaissance</w:t>
      </w:r>
      <w:r>
        <w:rPr>
          <w:rFonts w:ascii="Helvetica" w:hAnsi="Helvetica" w:cs="Helvetica"/>
          <w:b/>
          <w:bCs/>
          <w:i w:val="0"/>
          <w:iCs w:val="0"/>
          <w:spacing w:val="33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du</w:t>
      </w:r>
      <w:r>
        <w:rPr>
          <w:rFonts w:ascii="Helvetica" w:hAnsi="Helvetica" w:cs="Helvetica"/>
          <w:b/>
          <w:bCs/>
          <w:i w:val="0"/>
          <w:iCs w:val="0"/>
          <w:spacing w:val="30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fait</w:t>
      </w:r>
      <w:r>
        <w:rPr>
          <w:rFonts w:ascii="Helvetica" w:hAnsi="Helvetica" w:cs="Helvetica"/>
          <w:b/>
          <w:bCs/>
          <w:i w:val="0"/>
          <w:iCs w:val="0"/>
          <w:spacing w:val="31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que</w:t>
      </w:r>
      <w:r>
        <w:rPr>
          <w:rFonts w:ascii="Helvetica" w:hAnsi="Helvetica" w:cs="Helvetica"/>
          <w:b/>
          <w:bCs/>
          <w:i w:val="0"/>
          <w:iCs w:val="0"/>
          <w:spacing w:val="29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l’avis</w:t>
      </w:r>
      <w:r>
        <w:rPr>
          <w:rFonts w:ascii="Helvetica" w:hAnsi="Helvetica" w:cs="Helvetica"/>
          <w:b/>
          <w:bCs/>
          <w:i w:val="0"/>
          <w:iCs w:val="0"/>
          <w:spacing w:val="30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rendu</w:t>
      </w:r>
      <w:r>
        <w:rPr>
          <w:rFonts w:ascii="Helvetica" w:hAnsi="Helvetica" w:cs="Helvetica"/>
          <w:b/>
          <w:bCs/>
          <w:i w:val="0"/>
          <w:iCs w:val="0"/>
          <w:spacing w:val="30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par</w:t>
      </w:r>
      <w:r>
        <w:rPr>
          <w:rFonts w:ascii="Helvetica" w:hAnsi="Helvetica" w:cs="Helvetica"/>
          <w:b/>
          <w:bCs/>
          <w:i w:val="0"/>
          <w:iCs w:val="0"/>
          <w:spacing w:val="30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le</w:t>
      </w:r>
      <w:r>
        <w:rPr>
          <w:rFonts w:ascii="Helvetica" w:hAnsi="Helvetica" w:cs="Helvetica"/>
          <w:b/>
          <w:bCs/>
          <w:i w:val="0"/>
          <w:iCs w:val="0"/>
          <w:spacing w:val="29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CERNI</w:t>
      </w:r>
      <w:r>
        <w:rPr>
          <w:rFonts w:ascii="Helvetica" w:hAnsi="Helvetica" w:cs="Helvetica"/>
          <w:b/>
          <w:bCs/>
          <w:i w:val="0"/>
          <w:iCs w:val="0"/>
          <w:spacing w:val="30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ne</w:t>
      </w:r>
      <w:r>
        <w:rPr>
          <w:rFonts w:ascii="Helvetica" w:hAnsi="Helvetica" w:cs="Helvetica"/>
          <w:b/>
          <w:bCs/>
          <w:i w:val="0"/>
          <w:iCs w:val="0"/>
          <w:spacing w:val="29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concerne</w:t>
      </w:r>
      <w:r>
        <w:rPr>
          <w:rFonts w:ascii="Helvetica" w:hAnsi="Helvetica" w:cs="Helvetica"/>
          <w:b/>
          <w:bCs/>
          <w:i w:val="0"/>
          <w:iCs w:val="0"/>
          <w:spacing w:val="30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que</w:t>
      </w:r>
      <w:r>
        <w:rPr>
          <w:rFonts w:ascii="Helvetica" w:hAnsi="Helvetica" w:cs="Helvetica"/>
          <w:b/>
          <w:bCs/>
          <w:i w:val="0"/>
          <w:iCs w:val="0"/>
          <w:spacing w:val="30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le</w:t>
      </w:r>
      <w:r>
        <w:rPr>
          <w:rFonts w:ascii="Helvetica" w:hAnsi="Helvetica" w:cs="Helvetica"/>
          <w:b/>
          <w:bCs/>
          <w:i w:val="0"/>
          <w:iCs w:val="0"/>
          <w:spacing w:val="29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projet</w:t>
      </w:r>
      <w:r>
        <w:rPr>
          <w:rFonts w:ascii="Helvetica" w:hAnsi="Helvetica" w:cs="Helvetica"/>
          <w:b/>
          <w:bCs/>
          <w:i w:val="0"/>
          <w:iCs w:val="0"/>
          <w:spacing w:val="31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de</w:t>
      </w:r>
      <w:r>
        <w:rPr>
          <w:rFonts w:ascii="Helvetica" w:hAnsi="Helvetica" w:cs="Helvetica"/>
          <w:b/>
          <w:bCs/>
          <w:i w:val="0"/>
          <w:iCs w:val="0"/>
          <w:spacing w:val="29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recherche</w:t>
      </w:r>
      <w:r>
        <w:rPr>
          <w:rFonts w:ascii="Helvetica" w:hAnsi="Helvetica" w:cs="Helvetica"/>
          <w:b/>
          <w:bCs/>
          <w:i w:val="0"/>
          <w:iCs w:val="0"/>
          <w:w w:val="99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présenté</w:t>
      </w:r>
      <w:r>
        <w:rPr>
          <w:rFonts w:ascii="Helvetica" w:hAnsi="Helvetica" w:cs="Helvetica"/>
          <w:b/>
          <w:bCs/>
          <w:i w:val="0"/>
          <w:iCs w:val="0"/>
          <w:spacing w:val="-8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dans</w:t>
      </w:r>
      <w:r>
        <w:rPr>
          <w:rFonts w:ascii="Helvetica" w:hAnsi="Helvetica" w:cs="Helvetica"/>
          <w:b/>
          <w:bCs/>
          <w:i w:val="0"/>
          <w:iCs w:val="0"/>
          <w:spacing w:val="-8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ce</w:t>
      </w:r>
      <w:r>
        <w:rPr>
          <w:rFonts w:ascii="Helvetica" w:hAnsi="Helvetica" w:cs="Helvetica"/>
          <w:b/>
          <w:bCs/>
          <w:i w:val="0"/>
          <w:iCs w:val="0"/>
          <w:spacing w:val="-9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document.</w:t>
      </w:r>
    </w:p>
    <w:p w:rsidR="00477B72" w:rsidRDefault="00477B72">
      <w:pPr>
        <w:pStyle w:val="Corpsdetexte"/>
        <w:kinsoku w:val="0"/>
        <w:overflowPunct w:val="0"/>
        <w:ind w:left="0"/>
        <w:rPr>
          <w:rFonts w:ascii="Helvetica" w:hAnsi="Helvetica" w:cs="Helvetica"/>
          <w:b/>
          <w:bCs/>
          <w:i w:val="0"/>
          <w:iCs w:val="0"/>
          <w:sz w:val="23"/>
          <w:szCs w:val="23"/>
        </w:rPr>
      </w:pPr>
    </w:p>
    <w:p w:rsidR="00477B72" w:rsidRDefault="00477B72">
      <w:pPr>
        <w:pStyle w:val="Corpsdetexte"/>
        <w:kinsoku w:val="0"/>
        <w:overflowPunct w:val="0"/>
        <w:ind w:left="151"/>
        <w:jc w:val="both"/>
        <w:rPr>
          <w:rFonts w:ascii="Helvetica" w:hAnsi="Helvetica" w:cs="Helvetica"/>
          <w:i w:val="0"/>
          <w:iCs w:val="0"/>
        </w:rPr>
      </w:pPr>
      <w:r>
        <w:rPr>
          <w:rFonts w:ascii="Helvetica" w:hAnsi="Helvetica" w:cs="Helvetica"/>
          <w:b/>
          <w:bCs/>
          <w:i w:val="0"/>
          <w:iCs w:val="0"/>
        </w:rPr>
        <w:t>Date</w:t>
      </w:r>
      <w:r>
        <w:rPr>
          <w:rFonts w:ascii="Helvetica" w:hAnsi="Helvetica" w:cs="Helvetica"/>
          <w:b/>
          <w:bCs/>
          <w:i w:val="0"/>
          <w:iCs w:val="0"/>
          <w:spacing w:val="-6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:</w:t>
      </w:r>
    </w:p>
    <w:p w:rsidR="00477B72" w:rsidRDefault="00477B72">
      <w:pPr>
        <w:pStyle w:val="Corpsdetexte"/>
        <w:kinsoku w:val="0"/>
        <w:overflowPunct w:val="0"/>
        <w:spacing w:before="8"/>
        <w:ind w:left="0"/>
        <w:rPr>
          <w:rFonts w:ascii="Helvetica" w:hAnsi="Helvetica" w:cs="Helvetica"/>
          <w:b/>
          <w:bCs/>
          <w:i w:val="0"/>
          <w:iCs w:val="0"/>
          <w:sz w:val="25"/>
          <w:szCs w:val="25"/>
        </w:rPr>
      </w:pPr>
    </w:p>
    <w:p w:rsidR="00477B72" w:rsidRDefault="00477B72">
      <w:pPr>
        <w:pStyle w:val="Corpsdetexte"/>
        <w:kinsoku w:val="0"/>
        <w:overflowPunct w:val="0"/>
        <w:ind w:left="151"/>
        <w:jc w:val="both"/>
        <w:rPr>
          <w:rFonts w:ascii="Helvetica" w:hAnsi="Helvetica" w:cs="Helvetica"/>
          <w:i w:val="0"/>
          <w:iCs w:val="0"/>
        </w:rPr>
      </w:pPr>
      <w:r>
        <w:rPr>
          <w:rFonts w:ascii="Helvetica" w:hAnsi="Helvetica" w:cs="Helvetica"/>
          <w:b/>
          <w:bCs/>
          <w:i w:val="0"/>
          <w:iCs w:val="0"/>
        </w:rPr>
        <w:t>Signature</w:t>
      </w:r>
      <w:r>
        <w:rPr>
          <w:rFonts w:ascii="Helvetica" w:hAnsi="Helvetica" w:cs="Helvetica"/>
          <w:b/>
          <w:bCs/>
          <w:i w:val="0"/>
          <w:iCs w:val="0"/>
          <w:spacing w:val="-11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numérisée</w:t>
      </w:r>
      <w:r>
        <w:rPr>
          <w:rFonts w:ascii="Helvetica" w:hAnsi="Helvetica" w:cs="Helvetica"/>
          <w:b/>
          <w:bCs/>
          <w:i w:val="0"/>
          <w:iCs w:val="0"/>
          <w:spacing w:val="-10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du</w:t>
      </w:r>
      <w:r>
        <w:rPr>
          <w:rFonts w:ascii="Helvetica" w:hAnsi="Helvetica" w:cs="Helvetica"/>
          <w:b/>
          <w:bCs/>
          <w:i w:val="0"/>
          <w:iCs w:val="0"/>
          <w:spacing w:val="-1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</w:rPr>
        <w:t>responsable</w:t>
      </w:r>
      <w:r>
        <w:rPr>
          <w:rFonts w:ascii="Helvetica" w:hAnsi="Helvetica" w:cs="Helvetica"/>
          <w:b/>
          <w:bCs/>
          <w:i w:val="0"/>
          <w:iCs w:val="0"/>
          <w:spacing w:val="-12"/>
        </w:rPr>
        <w:t xml:space="preserve"> </w:t>
      </w:r>
      <w:r w:rsidR="00A535D4">
        <w:rPr>
          <w:rFonts w:ascii="Helvetica" w:hAnsi="Helvetica" w:cs="Helvetica"/>
          <w:b/>
          <w:bCs/>
          <w:i w:val="0"/>
          <w:iCs w:val="0"/>
        </w:rPr>
        <w:t>scientifique :</w:t>
      </w:r>
    </w:p>
    <w:p w:rsidR="00477B72" w:rsidRDefault="00477B72">
      <w:pPr>
        <w:pStyle w:val="Corpsdetexte"/>
        <w:kinsoku w:val="0"/>
        <w:overflowPunct w:val="0"/>
        <w:ind w:left="151"/>
        <w:jc w:val="both"/>
        <w:rPr>
          <w:rFonts w:ascii="Helvetica" w:hAnsi="Helvetica" w:cs="Helvetica"/>
          <w:i w:val="0"/>
          <w:iCs w:val="0"/>
        </w:rPr>
        <w:sectPr w:rsidR="00477B72">
          <w:headerReference w:type="default" r:id="rId7"/>
          <w:footerReference w:type="default" r:id="rId8"/>
          <w:pgSz w:w="11900" w:h="16840"/>
          <w:pgMar w:top="660" w:right="700" w:bottom="440" w:left="700" w:header="473" w:footer="243" w:gutter="0"/>
          <w:pgNumType w:start="1"/>
          <w:cols w:space="720"/>
          <w:noEndnote/>
        </w:sectPr>
      </w:pPr>
    </w:p>
    <w:p w:rsidR="00477B72" w:rsidRDefault="00477B72">
      <w:pPr>
        <w:pStyle w:val="Corpsdetexte"/>
        <w:kinsoku w:val="0"/>
        <w:overflowPunct w:val="0"/>
        <w:ind w:left="0"/>
        <w:rPr>
          <w:rFonts w:ascii="Helvetica" w:hAnsi="Helvetica" w:cs="Helvetica"/>
          <w:b/>
          <w:bCs/>
          <w:i w:val="0"/>
          <w:iCs w:val="0"/>
        </w:rPr>
      </w:pPr>
    </w:p>
    <w:p w:rsidR="00477B72" w:rsidRDefault="00477B72">
      <w:pPr>
        <w:pStyle w:val="Corpsdetexte"/>
        <w:kinsoku w:val="0"/>
        <w:overflowPunct w:val="0"/>
        <w:spacing w:before="4"/>
        <w:ind w:left="0"/>
        <w:rPr>
          <w:rFonts w:ascii="Helvetica" w:hAnsi="Helvetica" w:cs="Helvetica"/>
          <w:b/>
          <w:bCs/>
          <w:i w:val="0"/>
          <w:iCs w:val="0"/>
          <w:sz w:val="21"/>
          <w:szCs w:val="21"/>
        </w:rPr>
      </w:pPr>
    </w:p>
    <w:p w:rsidR="00477B72" w:rsidRDefault="00477B72">
      <w:pPr>
        <w:pStyle w:val="Corpsdetexte"/>
        <w:numPr>
          <w:ilvl w:val="0"/>
          <w:numId w:val="3"/>
        </w:numPr>
        <w:tabs>
          <w:tab w:val="left" w:pos="467"/>
        </w:tabs>
        <w:kinsoku w:val="0"/>
        <w:overflowPunct w:val="0"/>
        <w:spacing w:before="112"/>
        <w:ind w:firstLine="0"/>
        <w:jc w:val="both"/>
        <w:rPr>
          <w:rFonts w:ascii="Helvetica" w:hAnsi="Helvetica" w:cs="Helvetica"/>
          <w:i w:val="0"/>
          <w:iCs w:val="0"/>
          <w:sz w:val="28"/>
          <w:szCs w:val="28"/>
        </w:rPr>
      </w:pPr>
      <w:r>
        <w:rPr>
          <w:rFonts w:ascii="Helvetica" w:hAnsi="Helvetica" w:cs="Helvetica"/>
          <w:b/>
          <w:bCs/>
          <w:i w:val="0"/>
          <w:iCs w:val="0"/>
          <w:spacing w:val="-1"/>
          <w:sz w:val="28"/>
          <w:szCs w:val="28"/>
        </w:rPr>
        <w:t>DESCRIPTION</w:t>
      </w:r>
      <w:r>
        <w:rPr>
          <w:rFonts w:ascii="Helvetica" w:hAnsi="Helvetica" w:cs="Helvetica"/>
          <w:b/>
          <w:bCs/>
          <w:i w:val="0"/>
          <w:iCs w:val="0"/>
          <w:spacing w:val="-5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2"/>
          <w:sz w:val="28"/>
          <w:szCs w:val="28"/>
        </w:rPr>
        <w:t>SOMMAIRE</w:t>
      </w:r>
      <w:r>
        <w:rPr>
          <w:rFonts w:ascii="Helvetica" w:hAnsi="Helvetica" w:cs="Helvetica"/>
          <w:b/>
          <w:bCs/>
          <w:i w:val="0"/>
          <w:iCs w:val="0"/>
          <w:spacing w:val="1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8"/>
          <w:szCs w:val="28"/>
        </w:rPr>
        <w:t>DU</w:t>
      </w:r>
      <w:r>
        <w:rPr>
          <w:rFonts w:ascii="Helvetica" w:hAnsi="Helvetica" w:cs="Helvetica"/>
          <w:b/>
          <w:bCs/>
          <w:i w:val="0"/>
          <w:iCs w:val="0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8"/>
          <w:szCs w:val="28"/>
        </w:rPr>
        <w:t>PROJET</w:t>
      </w:r>
    </w:p>
    <w:p w:rsidR="00477B72" w:rsidRDefault="0019414A">
      <w:pPr>
        <w:pStyle w:val="Corpsdetexte"/>
        <w:kinsoku w:val="0"/>
        <w:overflowPunct w:val="0"/>
        <w:spacing w:line="20" w:lineRule="atLeast"/>
        <w:ind w:left="117"/>
        <w:rPr>
          <w:rFonts w:ascii="Helvetica" w:hAnsi="Helvetica" w:cs="Helvetica"/>
          <w:i w:val="0"/>
          <w:iCs w:val="0"/>
          <w:sz w:val="2"/>
          <w:szCs w:val="2"/>
        </w:rPr>
      </w:pPr>
      <w:r>
        <w:rPr>
          <w:rFonts w:ascii="Helvetica" w:hAnsi="Helvetica" w:cs="Helvetica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22720" cy="12700"/>
                <wp:effectExtent l="4445" t="6350" r="6985" b="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12700"/>
                          <a:chOff x="0" y="0"/>
                          <a:chExt cx="10272" cy="20"/>
                        </a:xfrm>
                      </wpg:grpSpPr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59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0F466" id="Group 23" o:spid="_x0000_s1026" style="width:513.6pt;height:1pt;mso-position-horizontal-relative:char;mso-position-vertical-relative:line" coordsize="10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">
                <v:shape id="Freeform 24" o:spid="_x0000_s1027" style="position:absolute;left:5;top:5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" path="m,l10259,e" filled="f" strokeweight=".20458mm">
                  <v:path arrowok="t" o:connecttype="custom" o:connectlocs="0,0;10259,0" o:connectangles="0,0"/>
                </v:shape>
                <w10:anchorlock/>
              </v:group>
            </w:pict>
          </mc:Fallback>
        </mc:AlternateContent>
      </w:r>
    </w:p>
    <w:p w:rsidR="00477B72" w:rsidRDefault="00477B72">
      <w:pPr>
        <w:pStyle w:val="Corpsdetexte"/>
        <w:kinsoku w:val="0"/>
        <w:overflowPunct w:val="0"/>
        <w:spacing w:before="153"/>
        <w:jc w:val="both"/>
        <w:rPr>
          <w:rFonts w:ascii="Helvetica" w:hAnsi="Helvetica" w:cs="Helvetica"/>
          <w:i w:val="0"/>
          <w:iCs w:val="0"/>
          <w:sz w:val="22"/>
          <w:szCs w:val="22"/>
        </w:rPr>
      </w:pP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Contexte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>et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 xml:space="preserve"> intérêt scientifiques</w:t>
      </w:r>
    </w:p>
    <w:p w:rsidR="00477B72" w:rsidRDefault="00477B72">
      <w:pPr>
        <w:pStyle w:val="Corpsdetexte"/>
        <w:kinsoku w:val="0"/>
        <w:overflowPunct w:val="0"/>
        <w:spacing w:before="55"/>
        <w:jc w:val="both"/>
        <w:rPr>
          <w:i w:val="0"/>
          <w:iCs w:val="0"/>
        </w:rPr>
      </w:pPr>
      <w:r>
        <w:t>Application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santé,</w:t>
      </w:r>
      <w:r>
        <w:rPr>
          <w:spacing w:val="-9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industrielle,</w:t>
      </w:r>
      <w:r>
        <w:rPr>
          <w:spacing w:val="-7"/>
        </w:rPr>
        <w:t xml:space="preserve"> </w:t>
      </w:r>
      <w:r>
        <w:t>intérêt</w:t>
      </w:r>
      <w:r>
        <w:rPr>
          <w:spacing w:val="-7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connaissance</w:t>
      </w:r>
      <w:r>
        <w:rPr>
          <w:spacing w:val="-7"/>
        </w:rPr>
        <w:t xml:space="preserve"> </w:t>
      </w:r>
      <w:r>
        <w:t>scientifique,</w:t>
      </w:r>
      <w:r>
        <w:rPr>
          <w:spacing w:val="-7"/>
        </w:rPr>
        <w:t xml:space="preserve"> </w:t>
      </w:r>
      <w:r>
        <w:t>intérêt</w:t>
      </w:r>
      <w:r>
        <w:rPr>
          <w:spacing w:val="-6"/>
        </w:rPr>
        <w:t xml:space="preserve"> </w:t>
      </w:r>
      <w:r>
        <w:t>sociétal,</w:t>
      </w:r>
      <w:r>
        <w:rPr>
          <w:spacing w:val="-7"/>
        </w:rPr>
        <w:t xml:space="preserve"> </w:t>
      </w:r>
      <w:r>
        <w:t>etc.</w:t>
      </w:r>
    </w:p>
    <w:p w:rsidR="00477B72" w:rsidRDefault="00D17358" w:rsidP="00A535D4">
      <w:pPr>
        <w:pStyle w:val="Titre5"/>
        <w:kinsoku w:val="0"/>
        <w:overflowPunct w:val="0"/>
        <w:spacing w:before="3" w:line="242" w:lineRule="auto"/>
        <w:ind w:right="104"/>
        <w:rPr>
          <w:b w:val="0"/>
          <w:bCs w:val="0"/>
          <w:i w:val="0"/>
          <w:iCs w:val="0"/>
          <w:color w:val="000000"/>
        </w:rPr>
      </w:pPr>
      <w:r>
        <w:rPr>
          <w:color w:val="FF0000"/>
        </w:rPr>
        <w:t xml:space="preserve">Votre </w:t>
      </w:r>
      <w:r w:rsidR="00A535D4">
        <w:rPr>
          <w:color w:val="FF0000"/>
          <w:spacing w:val="2"/>
        </w:rPr>
        <w:t>projet</w:t>
      </w:r>
      <w:r w:rsidR="00A535D4">
        <w:rPr>
          <w:color w:val="FF0000"/>
        </w:rPr>
        <w:t xml:space="preserve"> </w:t>
      </w:r>
      <w:r w:rsidR="00A535D4">
        <w:rPr>
          <w:color w:val="FF0000"/>
          <w:spacing w:val="1"/>
        </w:rPr>
        <w:t>est</w:t>
      </w:r>
      <w:r w:rsidR="00A535D4">
        <w:rPr>
          <w:color w:val="FF0000"/>
        </w:rPr>
        <w:t xml:space="preserve"> </w:t>
      </w:r>
      <w:r w:rsidR="00A535D4">
        <w:rPr>
          <w:color w:val="FF0000"/>
          <w:spacing w:val="1"/>
        </w:rPr>
        <w:t>susceptible</w:t>
      </w:r>
      <w:r w:rsidR="00A535D4">
        <w:rPr>
          <w:color w:val="FF0000"/>
        </w:rPr>
        <w:t xml:space="preserve"> </w:t>
      </w:r>
      <w:r w:rsidR="00A535D4">
        <w:rPr>
          <w:color w:val="FF0000"/>
          <w:spacing w:val="5"/>
        </w:rPr>
        <w:t>d’être</w:t>
      </w:r>
      <w:r w:rsidR="00A535D4">
        <w:rPr>
          <w:color w:val="FF0000"/>
        </w:rPr>
        <w:t xml:space="preserve"> </w:t>
      </w:r>
      <w:r w:rsidR="00A535D4">
        <w:rPr>
          <w:color w:val="FF0000"/>
          <w:spacing w:val="2"/>
        </w:rPr>
        <w:t>lu</w:t>
      </w:r>
      <w:r w:rsidR="00A535D4">
        <w:rPr>
          <w:color w:val="FF0000"/>
        </w:rPr>
        <w:t xml:space="preserve"> </w:t>
      </w:r>
      <w:r w:rsidR="00A535D4">
        <w:rPr>
          <w:color w:val="FF0000"/>
          <w:spacing w:val="1"/>
        </w:rPr>
        <w:t>par</w:t>
      </w:r>
      <w:r w:rsidR="00A535D4">
        <w:rPr>
          <w:color w:val="FF0000"/>
        </w:rPr>
        <w:t xml:space="preserve"> </w:t>
      </w:r>
      <w:r w:rsidR="00A535D4">
        <w:rPr>
          <w:color w:val="FF0000"/>
          <w:spacing w:val="2"/>
        </w:rPr>
        <w:t>les</w:t>
      </w:r>
      <w:r w:rsidR="00477B72">
        <w:rPr>
          <w:color w:val="FF0000"/>
          <w:spacing w:val="48"/>
        </w:rPr>
        <w:t xml:space="preserve"> </w:t>
      </w:r>
      <w:r w:rsidR="00A535D4">
        <w:rPr>
          <w:color w:val="FF0000"/>
        </w:rPr>
        <w:t xml:space="preserve">membres </w:t>
      </w:r>
      <w:r w:rsidR="00A535D4">
        <w:rPr>
          <w:color w:val="FF0000"/>
          <w:spacing w:val="1"/>
        </w:rPr>
        <w:t>non</w:t>
      </w:r>
      <w:r w:rsidR="00477B72">
        <w:rPr>
          <w:color w:val="FF0000"/>
        </w:rPr>
        <w:t>-scientifiques</w:t>
      </w:r>
      <w:r w:rsidR="00477B72">
        <w:rPr>
          <w:color w:val="FF0000"/>
          <w:spacing w:val="-3"/>
        </w:rPr>
        <w:t xml:space="preserve"> </w:t>
      </w:r>
      <w:r w:rsidR="00477B72">
        <w:rPr>
          <w:color w:val="FF0000"/>
        </w:rPr>
        <w:t>du</w:t>
      </w:r>
      <w:r w:rsidR="00477B72">
        <w:rPr>
          <w:color w:val="FF0000"/>
          <w:spacing w:val="-4"/>
        </w:rPr>
        <w:t xml:space="preserve"> </w:t>
      </w:r>
      <w:r w:rsidR="00477B72">
        <w:rPr>
          <w:color w:val="FF0000"/>
        </w:rPr>
        <w:t xml:space="preserve">CERNI. </w:t>
      </w:r>
      <w:r w:rsidR="00477B72">
        <w:rPr>
          <w:color w:val="FF0000"/>
          <w:spacing w:val="2"/>
        </w:rPr>
        <w:t xml:space="preserve"> </w:t>
      </w:r>
      <w:r w:rsidR="00A535D4">
        <w:rPr>
          <w:color w:val="FF0000"/>
        </w:rPr>
        <w:t xml:space="preserve">Evitez </w:t>
      </w:r>
      <w:r w:rsidR="00A535D4">
        <w:rPr>
          <w:color w:val="FF0000"/>
          <w:spacing w:val="2"/>
        </w:rPr>
        <w:t>ou</w:t>
      </w:r>
      <w:r w:rsidR="00A535D4">
        <w:rPr>
          <w:color w:val="FF0000"/>
        </w:rPr>
        <w:t xml:space="preserve"> </w:t>
      </w:r>
      <w:r w:rsidR="00A535D4">
        <w:rPr>
          <w:color w:val="FF0000"/>
          <w:spacing w:val="1"/>
        </w:rPr>
        <w:t>explicitez</w:t>
      </w:r>
      <w:r w:rsidR="00A535D4">
        <w:rPr>
          <w:color w:val="FF0000"/>
        </w:rPr>
        <w:t xml:space="preserve"> </w:t>
      </w:r>
      <w:r w:rsidR="00A535D4">
        <w:rPr>
          <w:color w:val="FF0000"/>
          <w:spacing w:val="1"/>
        </w:rPr>
        <w:t>les</w:t>
      </w:r>
      <w:r w:rsidR="00A535D4">
        <w:rPr>
          <w:color w:val="FF0000"/>
        </w:rPr>
        <w:t xml:space="preserve"> </w:t>
      </w:r>
      <w:r w:rsidR="00A535D4">
        <w:rPr>
          <w:color w:val="FF0000"/>
          <w:spacing w:val="4"/>
        </w:rPr>
        <w:t>termes</w:t>
      </w:r>
      <w:r w:rsidR="00477B72">
        <w:rPr>
          <w:color w:val="FF0000"/>
          <w:w w:val="99"/>
        </w:rPr>
        <w:t xml:space="preserve"> </w:t>
      </w:r>
      <w:r w:rsidR="00477B72">
        <w:rPr>
          <w:color w:val="FF0000"/>
        </w:rPr>
        <w:t>scientifiques</w:t>
      </w:r>
      <w:r w:rsidR="00477B72">
        <w:rPr>
          <w:color w:val="FF0000"/>
          <w:spacing w:val="-10"/>
        </w:rPr>
        <w:t xml:space="preserve"> </w:t>
      </w:r>
      <w:r w:rsidR="00477B72">
        <w:rPr>
          <w:color w:val="FF0000"/>
        </w:rPr>
        <w:t>spécialisés.</w:t>
      </w:r>
      <w:r w:rsidR="00477B72">
        <w:rPr>
          <w:color w:val="FF0000"/>
          <w:spacing w:val="-7"/>
        </w:rPr>
        <w:t xml:space="preserve"> </w:t>
      </w:r>
      <w:r w:rsidR="00477B72">
        <w:rPr>
          <w:color w:val="FF0000"/>
        </w:rPr>
        <w:t>Evitez</w:t>
      </w:r>
      <w:r w:rsidR="00477B72">
        <w:rPr>
          <w:color w:val="FF0000"/>
          <w:spacing w:val="-10"/>
        </w:rPr>
        <w:t xml:space="preserve"> </w:t>
      </w:r>
      <w:r w:rsidR="00477B72">
        <w:rPr>
          <w:color w:val="FF0000"/>
        </w:rPr>
        <w:t>les</w:t>
      </w:r>
      <w:r w:rsidR="00477B72">
        <w:rPr>
          <w:color w:val="FF0000"/>
          <w:spacing w:val="-10"/>
        </w:rPr>
        <w:t xml:space="preserve"> </w:t>
      </w:r>
      <w:r w:rsidR="00477B72">
        <w:rPr>
          <w:color w:val="FF0000"/>
        </w:rPr>
        <w:t>acronymes.</w:t>
      </w:r>
    </w:p>
    <w:p w:rsidR="00477B72" w:rsidRDefault="00477B72">
      <w:pPr>
        <w:pStyle w:val="Corpsdetexte"/>
        <w:kinsoku w:val="0"/>
        <w:overflowPunct w:val="0"/>
        <w:spacing w:before="9"/>
        <w:ind w:left="0"/>
        <w:rPr>
          <w:b/>
          <w:bCs/>
          <w:sz w:val="27"/>
          <w:szCs w:val="27"/>
        </w:rPr>
      </w:pPr>
    </w:p>
    <w:p w:rsidR="00477B72" w:rsidRDefault="00477B72">
      <w:pPr>
        <w:pStyle w:val="Corpsdetexte"/>
        <w:kinsoku w:val="0"/>
        <w:overflowPunct w:val="0"/>
        <w:ind w:left="151"/>
        <w:jc w:val="both"/>
        <w:rPr>
          <w:rFonts w:ascii="Helvetica" w:hAnsi="Helvetica" w:cs="Helvetica"/>
          <w:i w:val="0"/>
          <w:iCs w:val="0"/>
          <w:sz w:val="22"/>
          <w:szCs w:val="22"/>
        </w:rPr>
      </w:pP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Objectifs</w:t>
      </w:r>
    </w:p>
    <w:p w:rsidR="00477B72" w:rsidRDefault="00477B72">
      <w:pPr>
        <w:pStyle w:val="Corpsdetexte"/>
        <w:kinsoku w:val="0"/>
        <w:overflowPunct w:val="0"/>
        <w:ind w:left="0"/>
        <w:rPr>
          <w:rFonts w:ascii="Helvetica" w:hAnsi="Helvetica" w:cs="Helvetica"/>
          <w:b/>
          <w:bCs/>
          <w:i w:val="0"/>
          <w:iCs w:val="0"/>
          <w:sz w:val="22"/>
          <w:szCs w:val="22"/>
        </w:rPr>
      </w:pPr>
    </w:p>
    <w:p w:rsidR="00477B72" w:rsidRDefault="00477B72">
      <w:pPr>
        <w:pStyle w:val="Corpsdetexte"/>
        <w:kinsoku w:val="0"/>
        <w:overflowPunct w:val="0"/>
        <w:spacing w:before="162"/>
        <w:ind w:left="151"/>
        <w:jc w:val="both"/>
        <w:rPr>
          <w:rFonts w:ascii="Helvetica" w:hAnsi="Helvetica" w:cs="Helvetica"/>
          <w:i w:val="0"/>
          <w:iCs w:val="0"/>
          <w:sz w:val="22"/>
          <w:szCs w:val="22"/>
        </w:rPr>
      </w:pP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>Hypothèses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générales</w:t>
      </w:r>
    </w:p>
    <w:p w:rsidR="00477B72" w:rsidRDefault="00477B72">
      <w:pPr>
        <w:pStyle w:val="Corpsdetexte"/>
        <w:kinsoku w:val="0"/>
        <w:overflowPunct w:val="0"/>
        <w:ind w:left="0"/>
        <w:rPr>
          <w:rFonts w:ascii="Helvetica" w:hAnsi="Helvetica" w:cs="Helvetica"/>
          <w:b/>
          <w:bCs/>
          <w:i w:val="0"/>
          <w:iCs w:val="0"/>
          <w:sz w:val="22"/>
          <w:szCs w:val="22"/>
        </w:rPr>
      </w:pPr>
    </w:p>
    <w:p w:rsidR="00477B72" w:rsidRDefault="00477B72">
      <w:pPr>
        <w:pStyle w:val="Corpsdetexte"/>
        <w:kinsoku w:val="0"/>
        <w:overflowPunct w:val="0"/>
        <w:spacing w:before="167"/>
        <w:ind w:left="151"/>
        <w:jc w:val="both"/>
        <w:rPr>
          <w:rFonts w:ascii="Helvetica" w:hAnsi="Helvetica" w:cs="Helvetica"/>
          <w:i w:val="0"/>
          <w:iCs w:val="0"/>
          <w:sz w:val="22"/>
          <w:szCs w:val="22"/>
        </w:rPr>
      </w:pPr>
      <w:r>
        <w:rPr>
          <w:rFonts w:ascii="Helvetica" w:hAnsi="Helvetica" w:cs="Helvetica"/>
          <w:b/>
          <w:bCs/>
          <w:spacing w:val="-1"/>
          <w:sz w:val="22"/>
          <w:szCs w:val="22"/>
        </w:rPr>
        <w:t>Conflits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spacing w:val="-1"/>
          <w:sz w:val="22"/>
          <w:szCs w:val="22"/>
        </w:rPr>
        <w:t>d’intérêts</w:t>
      </w:r>
    </w:p>
    <w:p w:rsidR="00477B72" w:rsidRDefault="00477B72">
      <w:pPr>
        <w:pStyle w:val="Corpsdetexte"/>
        <w:kinsoku w:val="0"/>
        <w:overflowPunct w:val="0"/>
        <w:spacing w:before="50"/>
        <w:ind w:left="151" w:right="141"/>
        <w:jc w:val="both"/>
        <w:rPr>
          <w:i w:val="0"/>
          <w:iCs w:val="0"/>
        </w:rPr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votre</w:t>
      </w:r>
      <w:r>
        <w:rPr>
          <w:spacing w:val="7"/>
        </w:rPr>
        <w:t xml:space="preserve"> </w:t>
      </w:r>
      <w:r>
        <w:t>connaissance,</w:t>
      </w:r>
      <w:r>
        <w:rPr>
          <w:spacing w:val="5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chercheurs</w:t>
      </w:r>
      <w:r>
        <w:rPr>
          <w:spacing w:val="6"/>
        </w:rPr>
        <w:t xml:space="preserve"> </w:t>
      </w:r>
      <w:r>
        <w:t>impliqués</w:t>
      </w:r>
      <w:r>
        <w:rPr>
          <w:spacing w:val="7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t>projet</w:t>
      </w:r>
      <w:r>
        <w:rPr>
          <w:spacing w:val="8"/>
        </w:rPr>
        <w:t xml:space="preserve"> </w:t>
      </w:r>
      <w:r>
        <w:rPr>
          <w:spacing w:val="-1"/>
        </w:rPr>
        <w:t>est-il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situation</w:t>
      </w:r>
      <w:r>
        <w:rPr>
          <w:spacing w:val="8"/>
        </w:rPr>
        <w:t xml:space="preserve"> </w:t>
      </w:r>
      <w:r>
        <w:rPr>
          <w:spacing w:val="-1"/>
        </w:rPr>
        <w:t>d’intérêt</w:t>
      </w:r>
      <w:r>
        <w:rPr>
          <w:spacing w:val="7"/>
        </w:rPr>
        <w:t xml:space="preserve"> </w:t>
      </w:r>
      <w:r>
        <w:t>(personnel</w:t>
      </w:r>
      <w:r>
        <w:rPr>
          <w:spacing w:val="8"/>
        </w:rPr>
        <w:t xml:space="preserve"> </w:t>
      </w:r>
      <w:r>
        <w:t>ou</w:t>
      </w:r>
      <w:r>
        <w:rPr>
          <w:spacing w:val="8"/>
        </w:rPr>
        <w:t xml:space="preserve"> </w:t>
      </w:r>
      <w:r>
        <w:rPr>
          <w:spacing w:val="-1"/>
        </w:rPr>
        <w:t>institutionnel)</w:t>
      </w:r>
      <w:r>
        <w:rPr>
          <w:spacing w:val="5"/>
        </w:rPr>
        <w:t xml:space="preserve"> </w:t>
      </w:r>
      <w:r>
        <w:t>ou</w:t>
      </w:r>
      <w:r>
        <w:rPr>
          <w:spacing w:val="87"/>
          <w:w w:val="9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conflit</w:t>
      </w:r>
      <w:r>
        <w:rPr>
          <w:spacing w:val="32"/>
        </w:rPr>
        <w:t xml:space="preserve"> </w:t>
      </w:r>
      <w:r>
        <w:rPr>
          <w:spacing w:val="-1"/>
        </w:rPr>
        <w:t>d’intérêts</w:t>
      </w:r>
      <w:r>
        <w:rPr>
          <w:spacing w:val="30"/>
        </w:rPr>
        <w:t xml:space="preserve"> </w:t>
      </w:r>
      <w:r>
        <w:rPr>
          <w:spacing w:val="-1"/>
        </w:rPr>
        <w:t>vis-à-vis</w:t>
      </w:r>
      <w:r>
        <w:rPr>
          <w:spacing w:val="34"/>
        </w:rPr>
        <w:t xml:space="preserve"> </w:t>
      </w:r>
      <w:r>
        <w:t>d’un</w:t>
      </w:r>
      <w:r>
        <w:rPr>
          <w:spacing w:val="32"/>
        </w:rPr>
        <w:t xml:space="preserve"> </w:t>
      </w:r>
      <w:r>
        <w:t>partenaire,</w:t>
      </w:r>
      <w:r>
        <w:rPr>
          <w:spacing w:val="33"/>
        </w:rPr>
        <w:t xml:space="preserve"> </w:t>
      </w:r>
      <w:r>
        <w:t>d’un</w:t>
      </w:r>
      <w:r>
        <w:rPr>
          <w:spacing w:val="33"/>
        </w:rPr>
        <w:t xml:space="preserve"> </w:t>
      </w:r>
      <w:r>
        <w:rPr>
          <w:spacing w:val="-1"/>
        </w:rPr>
        <w:t>financeur</w:t>
      </w:r>
      <w:r>
        <w:rPr>
          <w:spacing w:val="30"/>
        </w:rPr>
        <w:t xml:space="preserve"> </w:t>
      </w:r>
      <w:r>
        <w:t>ou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toute</w:t>
      </w:r>
      <w:r>
        <w:rPr>
          <w:spacing w:val="32"/>
        </w:rPr>
        <w:t xml:space="preserve"> </w:t>
      </w:r>
      <w:r>
        <w:t>autre</w:t>
      </w:r>
      <w:r>
        <w:rPr>
          <w:spacing w:val="32"/>
        </w:rPr>
        <w:t xml:space="preserve"> </w:t>
      </w:r>
      <w:r>
        <w:t>institution.</w:t>
      </w:r>
      <w:r>
        <w:rPr>
          <w:spacing w:val="32"/>
        </w:rPr>
        <w:t xml:space="preserve"> </w:t>
      </w:r>
      <w:r>
        <w:t>Si</w:t>
      </w:r>
      <w:r>
        <w:rPr>
          <w:spacing w:val="32"/>
        </w:rPr>
        <w:t xml:space="preserve"> </w:t>
      </w:r>
      <w:r>
        <w:t>oui,</w:t>
      </w:r>
      <w:r>
        <w:rPr>
          <w:spacing w:val="32"/>
        </w:rPr>
        <w:t xml:space="preserve"> </w:t>
      </w:r>
      <w:r>
        <w:rPr>
          <w:spacing w:val="-1"/>
        </w:rPr>
        <w:t>merci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bien</w:t>
      </w:r>
      <w:r>
        <w:rPr>
          <w:spacing w:val="32"/>
        </w:rPr>
        <w:t xml:space="preserve"> </w:t>
      </w:r>
      <w:r>
        <w:t>vouloir</w:t>
      </w:r>
      <w:r>
        <w:rPr>
          <w:spacing w:val="78"/>
          <w:w w:val="99"/>
        </w:rPr>
        <w:t xml:space="preserve"> </w:t>
      </w:r>
      <w:r>
        <w:rPr>
          <w:spacing w:val="-1"/>
        </w:rPr>
        <w:t>préciser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nature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cette</w:t>
      </w:r>
      <w:r>
        <w:rPr>
          <w:spacing w:val="22"/>
        </w:rPr>
        <w:t xml:space="preserve"> </w:t>
      </w:r>
      <w:r>
        <w:t>situation,</w:t>
      </w:r>
      <w:r>
        <w:rPr>
          <w:spacing w:val="20"/>
        </w:rPr>
        <w:t xml:space="preserve"> </w:t>
      </w:r>
      <w:r>
        <w:rPr>
          <w:spacing w:val="-1"/>
        </w:rPr>
        <w:t>l’identité</w:t>
      </w:r>
      <w:r>
        <w:rPr>
          <w:spacing w:val="20"/>
        </w:rPr>
        <w:t xml:space="preserve"> </w:t>
      </w:r>
      <w:r>
        <w:t>des</w:t>
      </w:r>
      <w:r>
        <w:rPr>
          <w:spacing w:val="18"/>
        </w:rPr>
        <w:t xml:space="preserve"> </w:t>
      </w:r>
      <w:r>
        <w:t>personnes</w:t>
      </w:r>
      <w:r>
        <w:rPr>
          <w:spacing w:val="18"/>
        </w:rPr>
        <w:t xml:space="preserve"> </w:t>
      </w:r>
      <w:r>
        <w:t>impliquées</w:t>
      </w:r>
      <w:r>
        <w:rPr>
          <w:spacing w:val="19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rPr>
          <w:spacing w:val="-1"/>
        </w:rPr>
        <w:t>si</w:t>
      </w:r>
      <w:r>
        <w:rPr>
          <w:spacing w:val="21"/>
        </w:rPr>
        <w:t xml:space="preserve"> </w:t>
      </w:r>
      <w:r>
        <w:rPr>
          <w:spacing w:val="-1"/>
        </w:rPr>
        <w:t>cela</w:t>
      </w:r>
      <w:r>
        <w:rPr>
          <w:spacing w:val="20"/>
        </w:rPr>
        <w:t xml:space="preserve"> </w:t>
      </w:r>
      <w:r>
        <w:rPr>
          <w:spacing w:val="-1"/>
        </w:rPr>
        <w:t>est</w:t>
      </w:r>
      <w:r>
        <w:rPr>
          <w:spacing w:val="24"/>
        </w:rPr>
        <w:t xml:space="preserve"> </w:t>
      </w:r>
      <w:r>
        <w:rPr>
          <w:spacing w:val="-1"/>
        </w:rPr>
        <w:t>possible,</w:t>
      </w:r>
      <w:r>
        <w:rPr>
          <w:spacing w:val="21"/>
        </w:rPr>
        <w:t xml:space="preserve"> </w:t>
      </w:r>
      <w:r>
        <w:t>comment</w:t>
      </w:r>
      <w:r>
        <w:rPr>
          <w:spacing w:val="19"/>
        </w:rPr>
        <w:t xml:space="preserve"> </w:t>
      </w:r>
      <w:r>
        <w:rPr>
          <w:spacing w:val="-1"/>
        </w:rPr>
        <w:t>les</w:t>
      </w:r>
      <w:r>
        <w:rPr>
          <w:spacing w:val="21"/>
        </w:rPr>
        <w:t xml:space="preserve"> </w:t>
      </w:r>
      <w:r>
        <w:t>investigateurs</w:t>
      </w:r>
      <w:r>
        <w:rPr>
          <w:spacing w:val="87"/>
          <w:w w:val="99"/>
        </w:rPr>
        <w:t xml:space="preserve"> </w:t>
      </w:r>
      <w:r>
        <w:t>comptent</w:t>
      </w:r>
      <w:r>
        <w:rPr>
          <w:spacing w:val="7"/>
        </w:rPr>
        <w:t xml:space="preserve"> </w:t>
      </w:r>
      <w:r>
        <w:rPr>
          <w:spacing w:val="-1"/>
        </w:rPr>
        <w:t>neutraliser</w:t>
      </w:r>
      <w:r>
        <w:rPr>
          <w:spacing w:val="7"/>
        </w:rPr>
        <w:t xml:space="preserve"> </w:t>
      </w:r>
      <w:r>
        <w:rPr>
          <w:spacing w:val="-1"/>
        </w:rPr>
        <w:t>les</w:t>
      </w:r>
      <w:r>
        <w:rPr>
          <w:spacing w:val="7"/>
        </w:rPr>
        <w:t xml:space="preserve"> </w:t>
      </w:r>
      <w:r>
        <w:t>interactions.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situation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conflit</w:t>
      </w:r>
      <w:r>
        <w:rPr>
          <w:spacing w:val="8"/>
        </w:rPr>
        <w:t xml:space="preserve"> </w:t>
      </w:r>
      <w:r>
        <w:rPr>
          <w:spacing w:val="-1"/>
        </w:rPr>
        <w:t>d’intérêts</w:t>
      </w:r>
      <w:r>
        <w:rPr>
          <w:spacing w:val="7"/>
        </w:rPr>
        <w:t xml:space="preserve"> </w:t>
      </w:r>
      <w:r>
        <w:t>ne</w:t>
      </w:r>
      <w:r>
        <w:rPr>
          <w:spacing w:val="8"/>
        </w:rPr>
        <w:t xml:space="preserve"> </w:t>
      </w:r>
      <w:r>
        <w:rPr>
          <w:spacing w:val="-1"/>
        </w:rPr>
        <w:t>constitue</w:t>
      </w:r>
      <w:r>
        <w:rPr>
          <w:spacing w:val="8"/>
        </w:rPr>
        <w:t xml:space="preserve"> </w:t>
      </w:r>
      <w:r>
        <w:t>pas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priori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obstacle</w:t>
      </w:r>
      <w:r>
        <w:rPr>
          <w:spacing w:val="8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avis</w:t>
      </w:r>
      <w:r>
        <w:rPr>
          <w:spacing w:val="7"/>
        </w:rPr>
        <w:t xml:space="preserve"> </w:t>
      </w:r>
      <w:r>
        <w:rPr>
          <w:spacing w:val="-1"/>
        </w:rPr>
        <w:t>positif,</w:t>
      </w:r>
      <w:r>
        <w:rPr>
          <w:spacing w:val="119"/>
          <w:w w:val="99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rPr>
          <w:spacing w:val="-1"/>
        </w:rPr>
        <w:t>CERNI</w:t>
      </w:r>
      <w:r>
        <w:rPr>
          <w:spacing w:val="-4"/>
        </w:rPr>
        <w:t xml:space="preserve"> </w:t>
      </w:r>
      <w:r>
        <w:rPr>
          <w:spacing w:val="-1"/>
        </w:rPr>
        <w:t>est</w:t>
      </w:r>
      <w:r>
        <w:rPr>
          <w:spacing w:val="-4"/>
        </w:rPr>
        <w:t xml:space="preserve"> </w:t>
      </w:r>
      <w:r>
        <w:t>attaché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rPr>
          <w:spacing w:val="-1"/>
        </w:rPr>
        <w:t>situations</w:t>
      </w:r>
      <w:r>
        <w:rPr>
          <w:spacing w:val="-6"/>
        </w:rPr>
        <w:t xml:space="preserve"> </w:t>
      </w:r>
      <w:r>
        <w:rPr>
          <w:spacing w:val="-1"/>
        </w:rPr>
        <w:t>d’intérêts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rPr>
          <w:spacing w:val="-1"/>
        </w:rPr>
        <w:t>conflits</w:t>
      </w:r>
      <w:r>
        <w:rPr>
          <w:spacing w:val="-6"/>
        </w:rPr>
        <w:t xml:space="preserve"> </w:t>
      </w:r>
      <w:r>
        <w:rPr>
          <w:spacing w:val="-1"/>
        </w:rPr>
        <w:t>d’intérêts</w:t>
      </w:r>
      <w:r>
        <w:rPr>
          <w:spacing w:val="-6"/>
        </w:rPr>
        <w:t xml:space="preserve"> </w:t>
      </w:r>
      <w:r>
        <w:t>soient</w:t>
      </w:r>
      <w:r>
        <w:rPr>
          <w:spacing w:val="-4"/>
        </w:rPr>
        <w:t xml:space="preserve"> </w:t>
      </w:r>
      <w:r>
        <w:rPr>
          <w:spacing w:val="-1"/>
        </w:rPr>
        <w:t>déclarées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t>chercheurs.</w:t>
      </w:r>
    </w:p>
    <w:p w:rsidR="00477B72" w:rsidRDefault="00477B72">
      <w:pPr>
        <w:pStyle w:val="Corpsdetexte"/>
        <w:kinsoku w:val="0"/>
        <w:overflowPunct w:val="0"/>
        <w:spacing w:before="3"/>
        <w:ind w:left="0"/>
        <w:rPr>
          <w:sz w:val="25"/>
          <w:szCs w:val="25"/>
        </w:rPr>
      </w:pPr>
    </w:p>
    <w:p w:rsidR="00477B72" w:rsidRDefault="00477B72">
      <w:pPr>
        <w:pStyle w:val="Titre1"/>
        <w:numPr>
          <w:ilvl w:val="0"/>
          <w:numId w:val="3"/>
        </w:numPr>
        <w:tabs>
          <w:tab w:val="left" w:pos="465"/>
        </w:tabs>
        <w:kinsoku w:val="0"/>
        <w:overflowPunct w:val="0"/>
        <w:ind w:left="464" w:hanging="312"/>
        <w:jc w:val="both"/>
        <w:rPr>
          <w:b w:val="0"/>
          <w:bCs w:val="0"/>
        </w:rPr>
      </w:pPr>
      <w:r>
        <w:rPr>
          <w:spacing w:val="6"/>
        </w:rPr>
        <w:t>M</w:t>
      </w:r>
      <w:r>
        <w:rPr>
          <w:spacing w:val="-30"/>
        </w:rP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t>EL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rPr>
          <w:spacing w:val="-1"/>
        </w:rPr>
        <w:t>H</w:t>
      </w:r>
      <w:r>
        <w:t>O</w:t>
      </w:r>
      <w:r>
        <w:rPr>
          <w:spacing w:val="-1"/>
        </w:rPr>
        <w:t>D</w:t>
      </w:r>
      <w:r>
        <w:t>ES</w:t>
      </w:r>
    </w:p>
    <w:p w:rsidR="00477B72" w:rsidRDefault="0019414A">
      <w:pPr>
        <w:pStyle w:val="Corpsdetexte"/>
        <w:kinsoku w:val="0"/>
        <w:overflowPunct w:val="0"/>
        <w:spacing w:line="20" w:lineRule="atLeast"/>
        <w:ind w:left="117"/>
        <w:rPr>
          <w:rFonts w:ascii="Helvetica" w:hAnsi="Helvetica" w:cs="Helvetica"/>
          <w:i w:val="0"/>
          <w:iCs w:val="0"/>
          <w:sz w:val="2"/>
          <w:szCs w:val="2"/>
        </w:rPr>
      </w:pPr>
      <w:r>
        <w:rPr>
          <w:rFonts w:ascii="Helvetica" w:hAnsi="Helvetica" w:cs="Helvetica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22720" cy="12700"/>
                <wp:effectExtent l="4445" t="5080" r="6985" b="1270"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12700"/>
                          <a:chOff x="0" y="0"/>
                          <a:chExt cx="10272" cy="20"/>
                        </a:xfrm>
                      </wpg:grpSpPr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59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37873" id="Group 25" o:spid="_x0000_s1026" style="width:513.6pt;height:1pt;mso-position-horizontal-relative:char;mso-position-vertical-relative:line" coordsize="10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">
                <v:shape id="Freeform 26" o:spid="_x0000_s1027" style="position:absolute;left:5;top:5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" path="m,l10259,e" filled="f" strokeweight=".20458mm">
                  <v:path arrowok="t" o:connecttype="custom" o:connectlocs="0,0;10259,0" o:connectangles="0,0"/>
                </v:shape>
                <w10:anchorlock/>
              </v:group>
            </w:pict>
          </mc:Fallback>
        </mc:AlternateContent>
      </w:r>
    </w:p>
    <w:p w:rsidR="00477B72" w:rsidRDefault="00477B72">
      <w:pPr>
        <w:pStyle w:val="Corpsdetexte"/>
        <w:kinsoku w:val="0"/>
        <w:overflowPunct w:val="0"/>
        <w:spacing w:before="10"/>
        <w:ind w:left="0"/>
        <w:rPr>
          <w:rFonts w:ascii="Helvetica" w:hAnsi="Helvetica" w:cs="Helvetica"/>
          <w:b/>
          <w:bCs/>
          <w:i w:val="0"/>
          <w:iCs w:val="0"/>
          <w:sz w:val="16"/>
          <w:szCs w:val="16"/>
        </w:rPr>
      </w:pPr>
    </w:p>
    <w:p w:rsidR="00477B72" w:rsidRDefault="00477B72">
      <w:pPr>
        <w:pStyle w:val="Titre2"/>
        <w:numPr>
          <w:ilvl w:val="1"/>
          <w:numId w:val="3"/>
        </w:numPr>
        <w:tabs>
          <w:tab w:val="left" w:pos="457"/>
        </w:tabs>
        <w:kinsoku w:val="0"/>
        <w:overflowPunct w:val="0"/>
        <w:spacing w:before="109"/>
        <w:ind w:firstLine="0"/>
        <w:jc w:val="both"/>
        <w:rPr>
          <w:b w:val="0"/>
          <w:bCs w:val="0"/>
        </w:rPr>
      </w:pPr>
      <w:r>
        <w:rPr>
          <w:spacing w:val="-2"/>
        </w:rPr>
        <w:t>Participants</w:t>
      </w:r>
    </w:p>
    <w:p w:rsidR="00477B72" w:rsidRDefault="00477B72">
      <w:pPr>
        <w:pStyle w:val="Corpsdetexte"/>
        <w:kinsoku w:val="0"/>
        <w:overflowPunct w:val="0"/>
        <w:spacing w:before="2"/>
        <w:ind w:left="0"/>
        <w:rPr>
          <w:rFonts w:ascii="Helvetica" w:hAnsi="Helvetica" w:cs="Helvetica"/>
          <w:b/>
          <w:bCs/>
          <w:i w:val="0"/>
          <w:iCs w:val="0"/>
          <w:sz w:val="27"/>
          <w:szCs w:val="27"/>
        </w:rPr>
      </w:pPr>
    </w:p>
    <w:p w:rsidR="00477B72" w:rsidRDefault="00477B72">
      <w:pPr>
        <w:pStyle w:val="Titre3"/>
        <w:kinsoku w:val="0"/>
        <w:overflowPunct w:val="0"/>
        <w:spacing w:before="0" w:line="274" w:lineRule="auto"/>
        <w:ind w:right="140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36"/>
        </w:rPr>
        <w:t xml:space="preserve"> </w:t>
      </w:r>
      <w:r>
        <w:rPr>
          <w:spacing w:val="-1"/>
        </w:rPr>
        <w:t>exact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rPr>
          <w:spacing w:val="36"/>
        </w:rPr>
        <w:t xml:space="preserve"> </w:t>
      </w:r>
      <w:r>
        <w:t xml:space="preserve">« </w:t>
      </w:r>
      <w:r>
        <w:rPr>
          <w:spacing w:val="-1"/>
        </w:rPr>
        <w:t>fourchette</w:t>
      </w:r>
      <w:r>
        <w:t xml:space="preserve"> »</w:t>
      </w:r>
      <w:r>
        <w:rPr>
          <w:spacing w:val="36"/>
        </w:rPr>
        <w:t xml:space="preserve"> </w:t>
      </w:r>
      <w:r>
        <w:rPr>
          <w:spacing w:val="-1"/>
        </w:rPr>
        <w:t>approximative</w:t>
      </w:r>
      <w:r>
        <w:rPr>
          <w:spacing w:val="36"/>
        </w:rPr>
        <w:t xml:space="preserve"> </w:t>
      </w:r>
      <w:r>
        <w:rPr>
          <w:spacing w:val="-1"/>
        </w:rPr>
        <w:t>et</w:t>
      </w:r>
      <w:r>
        <w:rPr>
          <w:spacing w:val="38"/>
        </w:rPr>
        <w:t xml:space="preserve"> </w:t>
      </w:r>
      <w:r>
        <w:rPr>
          <w:spacing w:val="-1"/>
        </w:rPr>
        <w:t>critères</w:t>
      </w:r>
      <w:r>
        <w:rPr>
          <w:spacing w:val="36"/>
        </w:rPr>
        <w:t xml:space="preserve"> </w:t>
      </w:r>
      <w:r>
        <w:rPr>
          <w:spacing w:val="-1"/>
        </w:rPr>
        <w:t>utilisés</w:t>
      </w:r>
      <w:r>
        <w:rPr>
          <w:spacing w:val="36"/>
        </w:rPr>
        <w:t xml:space="preserve"> </w:t>
      </w:r>
      <w:r>
        <w:rPr>
          <w:spacing w:val="-1"/>
        </w:rPr>
        <w:t>pour</w:t>
      </w:r>
      <w:r>
        <w:rPr>
          <w:spacing w:val="37"/>
        </w:rPr>
        <w:t xml:space="preserve"> </w:t>
      </w:r>
      <w:r>
        <w:rPr>
          <w:spacing w:val="-2"/>
        </w:rPr>
        <w:t>fixer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rPr>
          <w:spacing w:val="67"/>
        </w:rPr>
        <w:t xml:space="preserve"> </w:t>
      </w:r>
      <w:r>
        <w:rPr>
          <w:spacing w:val="-1"/>
        </w:rPr>
        <w:t>nombre</w:t>
      </w:r>
      <w:r>
        <w:rPr>
          <w:spacing w:val="-2"/>
        </w:rPr>
        <w:t xml:space="preserve"> </w:t>
      </w:r>
      <w:r>
        <w:t>:</w:t>
      </w:r>
    </w:p>
    <w:p w:rsidR="00477B72" w:rsidRDefault="00477B72">
      <w:pPr>
        <w:pStyle w:val="Corpsdetexte"/>
        <w:kinsoku w:val="0"/>
        <w:overflowPunct w:val="0"/>
        <w:spacing w:before="62"/>
        <w:jc w:val="both"/>
        <w:rPr>
          <w:rFonts w:ascii="Helvetica" w:hAnsi="Helvetica" w:cs="Helvetica"/>
          <w:i w:val="0"/>
          <w:iCs w:val="0"/>
          <w:sz w:val="22"/>
          <w:szCs w:val="22"/>
        </w:rPr>
      </w:pP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 xml:space="preserve">Recrutement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:</w:t>
      </w:r>
    </w:p>
    <w:p w:rsidR="00477B72" w:rsidRDefault="00477B72">
      <w:pPr>
        <w:pStyle w:val="Corpsdetexte"/>
        <w:kinsoku w:val="0"/>
        <w:overflowPunct w:val="0"/>
        <w:spacing w:before="53"/>
        <w:jc w:val="both"/>
        <w:rPr>
          <w:i w:val="0"/>
          <w:iCs w:val="0"/>
        </w:rPr>
      </w:pPr>
      <w:r>
        <w:rPr>
          <w:i w:val="0"/>
          <w:iCs w:val="0"/>
        </w:rPr>
        <w:t>Mode</w:t>
      </w:r>
      <w:r>
        <w:rPr>
          <w:i w:val="0"/>
          <w:iCs w:val="0"/>
          <w:spacing w:val="-4"/>
        </w:rPr>
        <w:t xml:space="preserve"> </w:t>
      </w:r>
      <w:r>
        <w:rPr>
          <w:i w:val="0"/>
          <w:iCs w:val="0"/>
        </w:rPr>
        <w:t>de</w:t>
      </w:r>
      <w:r>
        <w:rPr>
          <w:i w:val="0"/>
          <w:iCs w:val="0"/>
          <w:spacing w:val="-4"/>
        </w:rPr>
        <w:t xml:space="preserve"> </w:t>
      </w:r>
      <w:r>
        <w:rPr>
          <w:i w:val="0"/>
          <w:iCs w:val="0"/>
          <w:spacing w:val="-1"/>
        </w:rPr>
        <w:t>recrutement</w:t>
      </w:r>
      <w:r>
        <w:rPr>
          <w:i w:val="0"/>
          <w:iCs w:val="0"/>
          <w:spacing w:val="-4"/>
        </w:rPr>
        <w:t xml:space="preserve"> </w:t>
      </w:r>
      <w:r>
        <w:rPr>
          <w:i w:val="0"/>
          <w:iCs w:val="0"/>
        </w:rPr>
        <w:t>:</w:t>
      </w:r>
      <w:r>
        <w:rPr>
          <w:i w:val="0"/>
          <w:iCs w:val="0"/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annonces,</w:t>
      </w:r>
      <w:r>
        <w:rPr>
          <w:spacing w:val="-3"/>
        </w:rPr>
        <w:t xml:space="preserve"> </w:t>
      </w:r>
      <w:r>
        <w:rPr>
          <w:spacing w:val="-1"/>
        </w:rPr>
        <w:t>par</w:t>
      </w:r>
      <w:r>
        <w:rPr>
          <w:spacing w:val="-5"/>
        </w:rPr>
        <w:t xml:space="preserve"> </w:t>
      </w:r>
      <w:r>
        <w:rPr>
          <w:spacing w:val="-1"/>
        </w:rPr>
        <w:t>listings,</w:t>
      </w:r>
      <w:r>
        <w:rPr>
          <w:spacing w:val="-3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rPr>
          <w:spacing w:val="-1"/>
        </w:rPr>
        <w:t>boule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neige</w:t>
      </w:r>
      <w:r>
        <w:rPr>
          <w:spacing w:val="-6"/>
        </w:rPr>
        <w:t xml:space="preserve"> </w:t>
      </w:r>
      <w:r>
        <w:t>»,</w:t>
      </w:r>
      <w:r>
        <w:rPr>
          <w:spacing w:val="-3"/>
        </w:rPr>
        <w:t xml:space="preserve"> </w:t>
      </w:r>
      <w:r>
        <w:rPr>
          <w:spacing w:val="-1"/>
        </w:rPr>
        <w:t>etc.</w:t>
      </w:r>
    </w:p>
    <w:p w:rsidR="00477B72" w:rsidRDefault="00477B72">
      <w:pPr>
        <w:pStyle w:val="Corpsdetexte"/>
        <w:kinsoku w:val="0"/>
        <w:overflowPunct w:val="0"/>
        <w:jc w:val="both"/>
        <w:rPr>
          <w:i w:val="0"/>
          <w:iCs w:val="0"/>
        </w:rPr>
      </w:pPr>
      <w:r>
        <w:rPr>
          <w:i w:val="0"/>
          <w:iCs w:val="0"/>
          <w:spacing w:val="-1"/>
        </w:rPr>
        <w:t>Lieu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</w:rPr>
        <w:t>de</w:t>
      </w:r>
      <w:r>
        <w:rPr>
          <w:i w:val="0"/>
          <w:iCs w:val="0"/>
          <w:spacing w:val="-4"/>
        </w:rPr>
        <w:t xml:space="preserve"> </w:t>
      </w:r>
      <w:r>
        <w:rPr>
          <w:i w:val="0"/>
          <w:iCs w:val="0"/>
          <w:spacing w:val="-1"/>
        </w:rPr>
        <w:t>recrutement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</w:rPr>
        <w:t>:</w:t>
      </w:r>
      <w:r>
        <w:rPr>
          <w:i w:val="0"/>
          <w:iCs w:val="0"/>
          <w:spacing w:val="-4"/>
        </w:rPr>
        <w:t xml:space="preserve"> </w:t>
      </w:r>
      <w:r>
        <w:t>précisez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rPr>
          <w:spacing w:val="-1"/>
        </w:rPr>
        <w:t>lieu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recrutement</w:t>
      </w:r>
      <w:r>
        <w:rPr>
          <w:spacing w:val="-5"/>
        </w:rPr>
        <w:t xml:space="preserve"> </w:t>
      </w:r>
      <w:r>
        <w:t>envisagé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rPr>
          <w:spacing w:val="-1"/>
        </w:rPr>
        <w:t>critères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orienteront</w:t>
      </w:r>
      <w:r>
        <w:rPr>
          <w:spacing w:val="-7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t>choix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rPr>
          <w:spacing w:val="-1"/>
        </w:rPr>
        <w:t>lieu</w:t>
      </w:r>
    </w:p>
    <w:p w:rsidR="00477B72" w:rsidRDefault="00477B72">
      <w:pPr>
        <w:pStyle w:val="Corpsdetexte"/>
        <w:kinsoku w:val="0"/>
        <w:overflowPunct w:val="0"/>
        <w:ind w:right="143"/>
        <w:jc w:val="both"/>
        <w:rPr>
          <w:i w:val="0"/>
          <w:iCs w:val="0"/>
        </w:rPr>
      </w:pPr>
      <w:r>
        <w:rPr>
          <w:i w:val="0"/>
          <w:iCs w:val="0"/>
          <w:spacing w:val="-1"/>
        </w:rPr>
        <w:t>Critères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</w:rPr>
        <w:t>de</w:t>
      </w:r>
      <w:r>
        <w:rPr>
          <w:i w:val="0"/>
          <w:iCs w:val="0"/>
          <w:spacing w:val="-1"/>
        </w:rPr>
        <w:t xml:space="preserve"> sélection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</w:rPr>
        <w:t>:</w:t>
      </w:r>
      <w:r>
        <w:rPr>
          <w:i w:val="0"/>
          <w:iCs w:val="0"/>
          <w:spacing w:val="-2"/>
        </w:rPr>
        <w:t xml:space="preserve"> </w:t>
      </w:r>
      <w:r>
        <w:t xml:space="preserve">précisez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rPr>
          <w:spacing w:val="-1"/>
        </w:rPr>
        <w:t>critères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sélection </w:t>
      </w:r>
      <w:r>
        <w:t>des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fonction</w:t>
      </w:r>
      <w:r>
        <w:t xml:space="preserve"> de</w:t>
      </w:r>
      <w:r>
        <w:rPr>
          <w:spacing w:val="-1"/>
        </w:rPr>
        <w:t xml:space="preserve"> vos</w:t>
      </w:r>
      <w:r>
        <w:rPr>
          <w:spacing w:val="-5"/>
        </w:rPr>
        <w:t xml:space="preserve"> </w:t>
      </w:r>
      <w:r>
        <w:rPr>
          <w:spacing w:val="-1"/>
        </w:rPr>
        <w:t>objectifs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recherches. Ces</w:t>
      </w:r>
      <w:r>
        <w:rPr>
          <w:spacing w:val="-2"/>
        </w:rPr>
        <w:t xml:space="preserve"> </w:t>
      </w:r>
      <w:r>
        <w:rPr>
          <w:spacing w:val="-1"/>
        </w:rPr>
        <w:t>critères</w:t>
      </w:r>
      <w:r>
        <w:rPr>
          <w:spacing w:val="143"/>
          <w:w w:val="99"/>
        </w:rPr>
        <w:t xml:space="preserve"> </w:t>
      </w:r>
      <w:r>
        <w:t>peuvent</w:t>
      </w:r>
      <w:r>
        <w:rPr>
          <w:spacing w:val="44"/>
        </w:rPr>
        <w:t xml:space="preserve"> </w:t>
      </w:r>
      <w:r>
        <w:t>porter</w:t>
      </w:r>
      <w:r>
        <w:rPr>
          <w:spacing w:val="47"/>
        </w:rPr>
        <w:t xml:space="preserve"> </w:t>
      </w:r>
      <w:r>
        <w:t>sur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tranche</w:t>
      </w:r>
      <w:r>
        <w:rPr>
          <w:spacing w:val="47"/>
        </w:rPr>
        <w:t xml:space="preserve"> </w:t>
      </w:r>
      <w:r>
        <w:t>d’âge,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latéralité</w:t>
      </w:r>
      <w:r>
        <w:rPr>
          <w:spacing w:val="48"/>
        </w:rPr>
        <w:t xml:space="preserve"> </w:t>
      </w:r>
      <w:r>
        <w:rPr>
          <w:spacing w:val="-1"/>
        </w:rPr>
        <w:t>manuelle,</w:t>
      </w:r>
      <w:r>
        <w:rPr>
          <w:spacing w:val="47"/>
        </w:rPr>
        <w:t xml:space="preserve"> </w:t>
      </w:r>
      <w:r>
        <w:rPr>
          <w:spacing w:val="-1"/>
        </w:rPr>
        <w:t>le</w:t>
      </w:r>
      <w:r>
        <w:rPr>
          <w:spacing w:val="48"/>
        </w:rPr>
        <w:t xml:space="preserve"> </w:t>
      </w:r>
      <w:r>
        <w:rPr>
          <w:spacing w:val="-1"/>
        </w:rPr>
        <w:t>milieu</w:t>
      </w:r>
      <w:r>
        <w:rPr>
          <w:spacing w:val="49"/>
        </w:rPr>
        <w:t xml:space="preserve"> </w:t>
      </w:r>
      <w:r>
        <w:rPr>
          <w:spacing w:val="-1"/>
        </w:rPr>
        <w:t>socioculturel,</w:t>
      </w:r>
      <w:r>
        <w:rPr>
          <w:spacing w:val="46"/>
        </w:rPr>
        <w:t xml:space="preserve"> </w:t>
      </w:r>
      <w:r>
        <w:t>niveau</w:t>
      </w:r>
      <w:r>
        <w:rPr>
          <w:spacing w:val="46"/>
        </w:rPr>
        <w:t xml:space="preserve"> </w:t>
      </w:r>
      <w:r>
        <w:rPr>
          <w:spacing w:val="-1"/>
        </w:rPr>
        <w:t>d’éducation,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nationalité,</w:t>
      </w:r>
      <w:r>
        <w:rPr>
          <w:spacing w:val="119"/>
          <w:w w:val="99"/>
        </w:rPr>
        <w:t xml:space="preserve"> </w:t>
      </w:r>
      <w:r>
        <w:rPr>
          <w:spacing w:val="-1"/>
        </w:rPr>
        <w:t>l’implication</w:t>
      </w:r>
      <w:r>
        <w:rPr>
          <w:spacing w:val="-6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rPr>
          <w:spacing w:val="-1"/>
        </w:rPr>
        <w:t>le</w:t>
      </w:r>
      <w:r>
        <w:rPr>
          <w:spacing w:val="-6"/>
        </w:rPr>
        <w:t xml:space="preserve"> </w:t>
      </w:r>
      <w:r>
        <w:t>processus</w:t>
      </w:r>
      <w:r>
        <w:rPr>
          <w:spacing w:val="-8"/>
        </w:rPr>
        <w:t xml:space="preserve"> </w:t>
      </w:r>
      <w:r>
        <w:t>étudié,</w:t>
      </w:r>
      <w:r>
        <w:rPr>
          <w:spacing w:val="-5"/>
        </w:rPr>
        <w:t xml:space="preserve"> </w:t>
      </w:r>
      <w:r>
        <w:rPr>
          <w:spacing w:val="-1"/>
        </w:rPr>
        <w:t>etc.</w:t>
      </w:r>
    </w:p>
    <w:p w:rsidR="00477B72" w:rsidRDefault="00477B72">
      <w:pPr>
        <w:pStyle w:val="Corpsdetexte"/>
        <w:kinsoku w:val="0"/>
        <w:overflowPunct w:val="0"/>
        <w:ind w:left="151" w:right="142"/>
        <w:jc w:val="both"/>
        <w:rPr>
          <w:i w:val="0"/>
          <w:iCs w:val="0"/>
        </w:rPr>
      </w:pPr>
      <w:r>
        <w:rPr>
          <w:i w:val="0"/>
          <w:iCs w:val="0"/>
          <w:spacing w:val="-1"/>
        </w:rPr>
        <w:t>Critères</w:t>
      </w:r>
      <w:r>
        <w:rPr>
          <w:i w:val="0"/>
          <w:iCs w:val="0"/>
          <w:spacing w:val="11"/>
        </w:rPr>
        <w:t xml:space="preserve"> </w:t>
      </w:r>
      <w:r>
        <w:rPr>
          <w:i w:val="0"/>
          <w:iCs w:val="0"/>
        </w:rPr>
        <w:t>de</w:t>
      </w:r>
      <w:r>
        <w:rPr>
          <w:i w:val="0"/>
          <w:iCs w:val="0"/>
          <w:spacing w:val="13"/>
        </w:rPr>
        <w:t xml:space="preserve"> </w:t>
      </w:r>
      <w:r>
        <w:rPr>
          <w:i w:val="0"/>
          <w:iCs w:val="0"/>
          <w:spacing w:val="-1"/>
        </w:rPr>
        <w:t>non</w:t>
      </w:r>
      <w:r>
        <w:rPr>
          <w:i w:val="0"/>
          <w:iCs w:val="0"/>
          <w:spacing w:val="12"/>
        </w:rPr>
        <w:t xml:space="preserve"> </w:t>
      </w:r>
      <w:r>
        <w:rPr>
          <w:i w:val="0"/>
          <w:iCs w:val="0"/>
        </w:rPr>
        <w:t>inclusion</w:t>
      </w:r>
      <w:r>
        <w:rPr>
          <w:i w:val="0"/>
          <w:iCs w:val="0"/>
          <w:spacing w:val="-4"/>
        </w:rPr>
        <w:t xml:space="preserve"> </w:t>
      </w:r>
      <w:r>
        <w:rPr>
          <w:i w:val="0"/>
          <w:iCs w:val="0"/>
        </w:rPr>
        <w:t>:</w:t>
      </w:r>
      <w:r>
        <w:rPr>
          <w:i w:val="0"/>
          <w:iCs w:val="0"/>
          <w:spacing w:val="12"/>
        </w:rPr>
        <w:t xml:space="preserve"> </w:t>
      </w:r>
      <w:r>
        <w:t>précisez</w:t>
      </w:r>
      <w:r>
        <w:rPr>
          <w:spacing w:val="12"/>
        </w:rPr>
        <w:t xml:space="preserve"> </w:t>
      </w:r>
      <w:r>
        <w:rPr>
          <w:spacing w:val="-1"/>
        </w:rPr>
        <w:t>les</w:t>
      </w:r>
      <w:r>
        <w:rPr>
          <w:spacing w:val="12"/>
        </w:rPr>
        <w:t xml:space="preserve"> </w:t>
      </w:r>
      <w:r>
        <w:t>critères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rPr>
          <w:spacing w:val="-1"/>
        </w:rPr>
        <w:t>inclusion</w:t>
      </w:r>
      <w:r>
        <w:rPr>
          <w:spacing w:val="14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participants</w:t>
      </w:r>
      <w:r>
        <w:rPr>
          <w:spacing w:val="12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fonction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vos</w:t>
      </w:r>
      <w:r>
        <w:rPr>
          <w:spacing w:val="12"/>
        </w:rPr>
        <w:t xml:space="preserve"> </w:t>
      </w:r>
      <w:r>
        <w:rPr>
          <w:spacing w:val="-1"/>
        </w:rPr>
        <w:t>objectifs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recherches.</w:t>
      </w:r>
      <w:r>
        <w:rPr>
          <w:spacing w:val="81"/>
          <w:w w:val="99"/>
        </w:rPr>
        <w:t xml:space="preserve"> </w:t>
      </w:r>
      <w:r>
        <w:rPr>
          <w:spacing w:val="-1"/>
        </w:rPr>
        <w:t>Ces</w:t>
      </w:r>
      <w:r>
        <w:rPr>
          <w:spacing w:val="9"/>
        </w:rPr>
        <w:t xml:space="preserve"> </w:t>
      </w:r>
      <w:r>
        <w:rPr>
          <w:spacing w:val="-1"/>
        </w:rPr>
        <w:t>critères</w:t>
      </w:r>
      <w:r>
        <w:rPr>
          <w:spacing w:val="9"/>
        </w:rPr>
        <w:t xml:space="preserve"> </w:t>
      </w:r>
      <w:r>
        <w:t>interviennent</w:t>
      </w:r>
      <w:r>
        <w:rPr>
          <w:spacing w:val="9"/>
        </w:rPr>
        <w:t xml:space="preserve"> </w:t>
      </w:r>
      <w:r>
        <w:t>une</w:t>
      </w:r>
      <w:r>
        <w:rPr>
          <w:spacing w:val="8"/>
        </w:rPr>
        <w:t xml:space="preserve"> </w:t>
      </w:r>
      <w:r>
        <w:rPr>
          <w:spacing w:val="-1"/>
        </w:rPr>
        <w:t>fois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vous</w:t>
      </w:r>
      <w:r>
        <w:rPr>
          <w:spacing w:val="10"/>
        </w:rPr>
        <w:t xml:space="preserve"> </w:t>
      </w:r>
      <w:r>
        <w:t>avez</w:t>
      </w:r>
      <w:r>
        <w:rPr>
          <w:spacing w:val="9"/>
        </w:rPr>
        <w:t xml:space="preserve"> </w:t>
      </w:r>
      <w:r>
        <w:rPr>
          <w:spacing w:val="-1"/>
        </w:rPr>
        <w:t>sélectionné</w:t>
      </w:r>
      <w:r>
        <w:rPr>
          <w:spacing w:val="10"/>
        </w:rPr>
        <w:t xml:space="preserve"> </w:t>
      </w:r>
      <w:r>
        <w:t>vos</w:t>
      </w:r>
      <w:r>
        <w:rPr>
          <w:spacing w:val="10"/>
        </w:rPr>
        <w:t xml:space="preserve"> </w:t>
      </w:r>
      <w:r>
        <w:rPr>
          <w:spacing w:val="-1"/>
        </w:rPr>
        <w:t>participants,</w:t>
      </w:r>
      <w:r>
        <w:rPr>
          <w:spacing w:val="10"/>
        </w:rPr>
        <w:t xml:space="preserve"> </w:t>
      </w:r>
      <w:r>
        <w:rPr>
          <w:spacing w:val="-1"/>
        </w:rPr>
        <w:t>c'est-à-dire</w:t>
      </w:r>
      <w:r>
        <w:rPr>
          <w:spacing w:val="10"/>
        </w:rPr>
        <w:t xml:space="preserve"> </w:t>
      </w:r>
      <w:r>
        <w:t>qu’ils</w:t>
      </w:r>
      <w:r>
        <w:rPr>
          <w:spacing w:val="9"/>
        </w:rPr>
        <w:t xml:space="preserve"> </w:t>
      </w:r>
      <w:r>
        <w:t>conduiront</w:t>
      </w:r>
      <w:r>
        <w:rPr>
          <w:spacing w:val="8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ne</w:t>
      </w:r>
      <w:r>
        <w:rPr>
          <w:spacing w:val="7"/>
        </w:rPr>
        <w:t xml:space="preserve"> </w:t>
      </w:r>
      <w:r>
        <w:t>pas</w:t>
      </w:r>
      <w:r>
        <w:rPr>
          <w:spacing w:val="10"/>
        </w:rPr>
        <w:t xml:space="preserve"> </w:t>
      </w:r>
      <w:r>
        <w:rPr>
          <w:spacing w:val="-1"/>
        </w:rPr>
        <w:t>inclure</w:t>
      </w:r>
      <w:r>
        <w:rPr>
          <w:spacing w:val="113"/>
          <w:w w:val="99"/>
        </w:rPr>
        <w:t xml:space="preserve"> </w:t>
      </w:r>
      <w:r>
        <w:t>dans</w:t>
      </w:r>
      <w:r>
        <w:rPr>
          <w:spacing w:val="29"/>
        </w:rPr>
        <w:t xml:space="preserve"> </w:t>
      </w:r>
      <w:r>
        <w:rPr>
          <w:spacing w:val="-1"/>
        </w:rPr>
        <w:t>votre</w:t>
      </w:r>
      <w:r>
        <w:rPr>
          <w:spacing w:val="31"/>
        </w:rPr>
        <w:t xml:space="preserve"> </w:t>
      </w:r>
      <w:r>
        <w:rPr>
          <w:spacing w:val="-1"/>
        </w:rPr>
        <w:t>protocole</w:t>
      </w:r>
      <w:r>
        <w:rPr>
          <w:spacing w:val="31"/>
        </w:rPr>
        <w:t xml:space="preserve"> </w:t>
      </w:r>
      <w:r>
        <w:rPr>
          <w:spacing w:val="-1"/>
        </w:rPr>
        <w:t>certains</w:t>
      </w:r>
      <w:r>
        <w:rPr>
          <w:spacing w:val="29"/>
        </w:rPr>
        <w:t xml:space="preserve"> </w:t>
      </w:r>
      <w:r>
        <w:t>des</w:t>
      </w:r>
      <w:r>
        <w:rPr>
          <w:spacing w:val="30"/>
        </w:rPr>
        <w:t xml:space="preserve"> </w:t>
      </w:r>
      <w:r>
        <w:t>participants</w:t>
      </w:r>
      <w:r>
        <w:rPr>
          <w:spacing w:val="30"/>
        </w:rPr>
        <w:t xml:space="preserve"> </w:t>
      </w:r>
      <w:r>
        <w:rPr>
          <w:spacing w:val="-1"/>
        </w:rPr>
        <w:t>sélectionnés.</w:t>
      </w:r>
      <w:r>
        <w:rPr>
          <w:spacing w:val="31"/>
        </w:rPr>
        <w:t xml:space="preserve"> </w:t>
      </w:r>
      <w:r>
        <w:rPr>
          <w:spacing w:val="-1"/>
        </w:rPr>
        <w:t>Ces</w:t>
      </w:r>
      <w:r>
        <w:rPr>
          <w:spacing w:val="30"/>
        </w:rPr>
        <w:t xml:space="preserve"> </w:t>
      </w:r>
      <w:r>
        <w:rPr>
          <w:spacing w:val="-1"/>
        </w:rPr>
        <w:t>critères</w:t>
      </w:r>
      <w:r>
        <w:rPr>
          <w:spacing w:val="30"/>
        </w:rPr>
        <w:t xml:space="preserve"> </w:t>
      </w:r>
      <w:r>
        <w:t>peuvent</w:t>
      </w:r>
      <w:r>
        <w:rPr>
          <w:spacing w:val="31"/>
        </w:rPr>
        <w:t xml:space="preserve"> </w:t>
      </w:r>
      <w:r>
        <w:t>porter</w:t>
      </w:r>
      <w:r>
        <w:rPr>
          <w:spacing w:val="29"/>
        </w:rPr>
        <w:t xml:space="preserve"> </w:t>
      </w:r>
      <w:r>
        <w:t>sur</w:t>
      </w:r>
      <w:r>
        <w:rPr>
          <w:spacing w:val="30"/>
        </w:rPr>
        <w:t xml:space="preserve"> </w:t>
      </w:r>
      <w:r>
        <w:t>des</w:t>
      </w:r>
      <w:r>
        <w:rPr>
          <w:spacing w:val="30"/>
        </w:rPr>
        <w:t xml:space="preserve"> </w:t>
      </w:r>
      <w:r>
        <w:t>troubles</w:t>
      </w:r>
      <w:r>
        <w:rPr>
          <w:spacing w:val="30"/>
        </w:rPr>
        <w:t xml:space="preserve"> </w:t>
      </w:r>
      <w:r>
        <w:rPr>
          <w:spacing w:val="-1"/>
        </w:rPr>
        <w:t>visuels,</w:t>
      </w:r>
      <w:r>
        <w:rPr>
          <w:spacing w:val="33"/>
        </w:rPr>
        <w:t xml:space="preserve"> </w:t>
      </w:r>
      <w:r>
        <w:rPr>
          <w:spacing w:val="-1"/>
        </w:rPr>
        <w:t>auditifs,</w:t>
      </w:r>
      <w:r>
        <w:rPr>
          <w:spacing w:val="111"/>
          <w:w w:val="99"/>
        </w:rPr>
        <w:t xml:space="preserve"> </w:t>
      </w:r>
      <w:r>
        <w:t>neurologiques,</w:t>
      </w:r>
      <w:r>
        <w:rPr>
          <w:spacing w:val="-8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rPr>
          <w:spacing w:val="-1"/>
        </w:rPr>
        <w:t>conduites</w:t>
      </w:r>
      <w:r>
        <w:rPr>
          <w:spacing w:val="-10"/>
        </w:rPr>
        <w:t xml:space="preserve"> </w:t>
      </w:r>
      <w:r>
        <w:rPr>
          <w:spacing w:val="-1"/>
        </w:rPr>
        <w:t>addictives,</w:t>
      </w:r>
      <w:r>
        <w:rPr>
          <w:spacing w:val="-7"/>
        </w:rPr>
        <w:t xml:space="preserve"> </w:t>
      </w:r>
      <w:r>
        <w:rPr>
          <w:spacing w:val="-1"/>
        </w:rPr>
        <w:t>etc.</w:t>
      </w:r>
    </w:p>
    <w:p w:rsidR="00477B72" w:rsidRDefault="00477B72">
      <w:pPr>
        <w:pStyle w:val="Corpsdetexte"/>
        <w:kinsoku w:val="0"/>
        <w:overflowPunct w:val="0"/>
        <w:ind w:left="151" w:right="143"/>
        <w:jc w:val="both"/>
        <w:rPr>
          <w:i w:val="0"/>
          <w:iCs w:val="0"/>
        </w:rPr>
      </w:pPr>
      <w:r>
        <w:t>Recommandations</w:t>
      </w:r>
      <w:r>
        <w:rPr>
          <w:spacing w:val="-5"/>
        </w:rPr>
        <w:t xml:space="preserve"> </w:t>
      </w:r>
      <w:r>
        <w:t>:</w:t>
      </w:r>
      <w:r>
        <w:rPr>
          <w:spacing w:val="5"/>
        </w:rPr>
        <w:t xml:space="preserve"> </w:t>
      </w:r>
      <w:r>
        <w:rPr>
          <w:spacing w:val="-1"/>
        </w:rPr>
        <w:t>afin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minimiser</w:t>
      </w:r>
      <w:r>
        <w:rPr>
          <w:spacing w:val="5"/>
        </w:rPr>
        <w:t xml:space="preserve"> </w:t>
      </w:r>
      <w:r w:rsidR="00A535D4">
        <w:t>une possible atteinte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vie</w:t>
      </w:r>
      <w:r>
        <w:rPr>
          <w:spacing w:val="5"/>
        </w:rPr>
        <w:t xml:space="preserve"> </w:t>
      </w:r>
      <w:r>
        <w:rPr>
          <w:spacing w:val="-1"/>
        </w:rPr>
        <w:t>privée,</w:t>
      </w:r>
      <w:r>
        <w:rPr>
          <w:spacing w:val="6"/>
        </w:rPr>
        <w:t xml:space="preserve"> </w:t>
      </w:r>
      <w:r>
        <w:t>nous</w:t>
      </w:r>
      <w:r>
        <w:rPr>
          <w:spacing w:val="5"/>
        </w:rPr>
        <w:t xml:space="preserve"> </w:t>
      </w:r>
      <w:r>
        <w:t>vous</w:t>
      </w:r>
      <w:r>
        <w:rPr>
          <w:spacing w:val="4"/>
        </w:rPr>
        <w:t xml:space="preserve"> </w:t>
      </w:r>
      <w:r>
        <w:t>recommandons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listez</w:t>
      </w:r>
      <w:r>
        <w:rPr>
          <w:spacing w:val="5"/>
        </w:rPr>
        <w:t xml:space="preserve"> </w:t>
      </w:r>
      <w:r>
        <w:t>l’ensemble</w:t>
      </w:r>
      <w:r>
        <w:rPr>
          <w:spacing w:val="5"/>
        </w:rPr>
        <w:t xml:space="preserve"> </w:t>
      </w:r>
      <w:r>
        <w:t>des</w:t>
      </w:r>
      <w:r>
        <w:rPr>
          <w:spacing w:val="94"/>
          <w:w w:val="99"/>
        </w:rPr>
        <w:t xml:space="preserve"> </w:t>
      </w:r>
      <w:r>
        <w:t>critères</w:t>
      </w:r>
      <w:r>
        <w:rPr>
          <w:spacing w:val="4"/>
        </w:rPr>
        <w:t xml:space="preserve"> </w:t>
      </w:r>
      <w:r>
        <w:t>(inclusion</w:t>
      </w:r>
      <w:r>
        <w:rPr>
          <w:spacing w:val="3"/>
        </w:rPr>
        <w:t xml:space="preserve"> </w:t>
      </w:r>
      <w:r>
        <w:t>et/ou</w:t>
      </w:r>
      <w:r>
        <w:rPr>
          <w:spacing w:val="3"/>
        </w:rPr>
        <w:t xml:space="preserve"> </w:t>
      </w:r>
      <w:r>
        <w:t>exclusion)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demander</w:t>
      </w:r>
      <w:r>
        <w:rPr>
          <w:spacing w:val="1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participant</w:t>
      </w:r>
      <w:r>
        <w:rPr>
          <w:spacing w:val="3"/>
        </w:rPr>
        <w:t xml:space="preserve"> </w:t>
      </w:r>
      <w:r>
        <w:t>satisfait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l’ensemble</w:t>
      </w:r>
      <w:r>
        <w:rPr>
          <w:spacing w:val="5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critères</w:t>
      </w:r>
      <w:r>
        <w:rPr>
          <w:spacing w:val="1"/>
        </w:rPr>
        <w:t xml:space="preserve"> </w:t>
      </w:r>
      <w:r>
        <w:t>plutôt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demander</w:t>
      </w:r>
      <w:r>
        <w:rPr>
          <w:w w:val="99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participant</w:t>
      </w:r>
      <w:r>
        <w:rPr>
          <w:spacing w:val="-5"/>
        </w:rPr>
        <w:t xml:space="preserve"> </w:t>
      </w:r>
      <w:r>
        <w:t>satisfait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chaque</w:t>
      </w:r>
      <w:r>
        <w:rPr>
          <w:spacing w:val="-6"/>
        </w:rPr>
        <w:t xml:space="preserve"> </w:t>
      </w:r>
      <w:r>
        <w:t>critère.</w:t>
      </w:r>
    </w:p>
    <w:p w:rsidR="00477B72" w:rsidRDefault="00477B72">
      <w:pPr>
        <w:pStyle w:val="Corpsdetexte"/>
        <w:kinsoku w:val="0"/>
        <w:overflowPunct w:val="0"/>
        <w:spacing w:before="64"/>
        <w:jc w:val="both"/>
        <w:rPr>
          <w:i w:val="0"/>
          <w:iCs w:val="0"/>
        </w:rPr>
      </w:pPr>
      <w:r>
        <w:t>Fournir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matériels</w:t>
      </w:r>
      <w:r>
        <w:rPr>
          <w:spacing w:val="-5"/>
        </w:rPr>
        <w:t xml:space="preserve"> </w:t>
      </w:r>
      <w:r>
        <w:t>utilisés</w:t>
      </w:r>
      <w:r>
        <w:rPr>
          <w:spacing w:val="-6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recueil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données</w:t>
      </w:r>
      <w:r>
        <w:rPr>
          <w:spacing w:val="-5"/>
        </w:rPr>
        <w:t xml:space="preserve"> </w:t>
      </w:r>
      <w:r>
        <w:t>(exemple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questionnaires,</w:t>
      </w:r>
      <w:r>
        <w:rPr>
          <w:spacing w:val="-6"/>
        </w:rPr>
        <w:t xml:space="preserve"> </w:t>
      </w:r>
      <w:r>
        <w:t>grilles</w:t>
      </w:r>
      <w:r>
        <w:rPr>
          <w:spacing w:val="-5"/>
        </w:rPr>
        <w:t xml:space="preserve"> </w:t>
      </w:r>
      <w:r>
        <w:t>d'entretien,</w:t>
      </w:r>
      <w:r>
        <w:rPr>
          <w:spacing w:val="-6"/>
        </w:rPr>
        <w:t xml:space="preserve"> </w:t>
      </w:r>
      <w:r>
        <w:t>...)</w:t>
      </w:r>
    </w:p>
    <w:p w:rsidR="00477B72" w:rsidRDefault="00477B72">
      <w:pPr>
        <w:pStyle w:val="Titre3"/>
        <w:kinsoku w:val="0"/>
        <w:overflowPunct w:val="0"/>
        <w:jc w:val="both"/>
        <w:rPr>
          <w:b w:val="0"/>
          <w:bCs w:val="0"/>
        </w:rPr>
      </w:pPr>
      <w:r>
        <w:t>Indemnisation éventuelle des</w:t>
      </w:r>
      <w:r>
        <w:rPr>
          <w:spacing w:val="-2"/>
        </w:rPr>
        <w:t xml:space="preserve"> </w:t>
      </w:r>
      <w:r>
        <w:t>sujets</w:t>
      </w:r>
      <w:r>
        <w:rPr>
          <w:spacing w:val="-2"/>
        </w:rPr>
        <w:t xml:space="preserve"> </w:t>
      </w:r>
      <w:r>
        <w:t>:</w:t>
      </w:r>
    </w:p>
    <w:p w:rsidR="00477B72" w:rsidRDefault="00477B72">
      <w:pPr>
        <w:pStyle w:val="Corpsdetexte"/>
        <w:kinsoku w:val="0"/>
        <w:overflowPunct w:val="0"/>
        <w:spacing w:before="53"/>
        <w:ind w:right="178"/>
        <w:jc w:val="both"/>
        <w:rPr>
          <w:i w:val="0"/>
          <w:iCs w:val="0"/>
        </w:rPr>
      </w:pPr>
      <w:r>
        <w:t>Avez-vous</w:t>
      </w:r>
      <w:r>
        <w:rPr>
          <w:spacing w:val="6"/>
        </w:rPr>
        <w:t xml:space="preserve"> </w:t>
      </w:r>
      <w:r>
        <w:t>prévu</w:t>
      </w:r>
      <w:r>
        <w:rPr>
          <w:spacing w:val="8"/>
        </w:rPr>
        <w:t xml:space="preserve"> </w:t>
      </w:r>
      <w:r>
        <w:t>d’indemniser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personnes</w:t>
      </w:r>
      <w:r>
        <w:rPr>
          <w:spacing w:val="7"/>
        </w:rPr>
        <w:t xml:space="preserve"> </w:t>
      </w:r>
      <w:r>
        <w:t>impliquées</w:t>
      </w:r>
      <w:r>
        <w:rPr>
          <w:spacing w:val="6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recherche</w:t>
      </w:r>
      <w:r>
        <w:rPr>
          <w:spacing w:val="8"/>
        </w:rPr>
        <w:t xml:space="preserve"> </w:t>
      </w:r>
      <w:r>
        <w:t>?</w:t>
      </w:r>
      <w:r>
        <w:rPr>
          <w:spacing w:val="8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oui</w:t>
      </w:r>
      <w:r>
        <w:rPr>
          <w:spacing w:val="7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t>devez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mentionner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préciser</w:t>
      </w:r>
      <w:r>
        <w:rPr>
          <w:spacing w:val="9"/>
        </w:rPr>
        <w:t xml:space="preserve"> </w:t>
      </w:r>
      <w:r>
        <w:t>sous</w:t>
      </w:r>
      <w:r>
        <w:rPr>
          <w:w w:val="99"/>
        </w:rPr>
        <w:t xml:space="preserve"> </w:t>
      </w:r>
      <w:r>
        <w:t>quelle</w:t>
      </w:r>
      <w:r>
        <w:rPr>
          <w:spacing w:val="-11"/>
        </w:rPr>
        <w:t xml:space="preserve"> </w:t>
      </w:r>
      <w:r>
        <w:t>forme.</w:t>
      </w:r>
    </w:p>
    <w:p w:rsidR="00477B72" w:rsidRDefault="00477B72">
      <w:pPr>
        <w:pStyle w:val="Corpsdetexte"/>
        <w:kinsoku w:val="0"/>
        <w:overflowPunct w:val="0"/>
        <w:spacing w:before="7"/>
        <w:ind w:left="0"/>
        <w:rPr>
          <w:sz w:val="24"/>
          <w:szCs w:val="24"/>
        </w:rPr>
      </w:pPr>
    </w:p>
    <w:p w:rsidR="00477B72" w:rsidRDefault="00477B72">
      <w:pPr>
        <w:pStyle w:val="Titre2"/>
        <w:numPr>
          <w:ilvl w:val="1"/>
          <w:numId w:val="3"/>
        </w:numPr>
        <w:tabs>
          <w:tab w:val="left" w:pos="460"/>
        </w:tabs>
        <w:kinsoku w:val="0"/>
        <w:overflowPunct w:val="0"/>
        <w:ind w:left="459" w:hanging="307"/>
        <w:jc w:val="both"/>
        <w:rPr>
          <w:b w:val="0"/>
          <w:bCs w:val="0"/>
        </w:rPr>
      </w:pPr>
      <w:r>
        <w:t>Méthode</w:t>
      </w:r>
    </w:p>
    <w:p w:rsidR="00477B72" w:rsidRDefault="00477B72">
      <w:pPr>
        <w:pStyle w:val="Corpsdetexte"/>
        <w:kinsoku w:val="0"/>
        <w:overflowPunct w:val="0"/>
        <w:spacing w:before="3"/>
        <w:ind w:left="0"/>
        <w:rPr>
          <w:rFonts w:ascii="Helvetica" w:hAnsi="Helvetica" w:cs="Helvetica"/>
          <w:b/>
          <w:bCs/>
          <w:i w:val="0"/>
          <w:iCs w:val="0"/>
          <w:sz w:val="23"/>
          <w:szCs w:val="23"/>
        </w:rPr>
      </w:pPr>
    </w:p>
    <w:p w:rsidR="00477B72" w:rsidRDefault="00477B72">
      <w:pPr>
        <w:pStyle w:val="Corpsdetexte"/>
        <w:kinsoku w:val="0"/>
        <w:overflowPunct w:val="0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Description</w:t>
      </w:r>
      <w:r>
        <w:rPr>
          <w:b/>
          <w:bCs/>
          <w:i w:val="0"/>
          <w:iCs w:val="0"/>
          <w:spacing w:val="-7"/>
        </w:rPr>
        <w:t xml:space="preserve"> </w:t>
      </w:r>
      <w:r>
        <w:rPr>
          <w:b/>
          <w:bCs/>
          <w:i w:val="0"/>
          <w:iCs w:val="0"/>
        </w:rPr>
        <w:t>du</w:t>
      </w:r>
      <w:r>
        <w:rPr>
          <w:b/>
          <w:bCs/>
          <w:i w:val="0"/>
          <w:iCs w:val="0"/>
          <w:spacing w:val="-7"/>
        </w:rPr>
        <w:t xml:space="preserve"> </w:t>
      </w:r>
      <w:r>
        <w:rPr>
          <w:b/>
          <w:bCs/>
          <w:i w:val="0"/>
          <w:iCs w:val="0"/>
        </w:rPr>
        <w:t>protocole</w:t>
      </w:r>
      <w:r>
        <w:rPr>
          <w:b/>
          <w:bCs/>
          <w:i w:val="0"/>
          <w:iCs w:val="0"/>
          <w:spacing w:val="-7"/>
        </w:rPr>
        <w:t xml:space="preserve"> </w:t>
      </w:r>
      <w:r>
        <w:rPr>
          <w:b/>
          <w:bCs/>
          <w:i w:val="0"/>
          <w:iCs w:val="0"/>
        </w:rPr>
        <w:t>:</w:t>
      </w:r>
      <w:r>
        <w:rPr>
          <w:b/>
          <w:bCs/>
          <w:i w:val="0"/>
          <w:iCs w:val="0"/>
          <w:spacing w:val="-6"/>
        </w:rPr>
        <w:t xml:space="preserve"> </w:t>
      </w:r>
      <w:r>
        <w:t>tâches,</w:t>
      </w:r>
      <w:r>
        <w:rPr>
          <w:spacing w:val="-7"/>
        </w:rPr>
        <w:t xml:space="preserve"> </w:t>
      </w:r>
      <w:r>
        <w:t>questionnaires,</w:t>
      </w:r>
      <w:r>
        <w:rPr>
          <w:spacing w:val="-7"/>
        </w:rPr>
        <w:t xml:space="preserve"> </w:t>
      </w:r>
      <w:r>
        <w:t>etc.</w:t>
      </w:r>
    </w:p>
    <w:p w:rsidR="00477B72" w:rsidRDefault="00477B72">
      <w:pPr>
        <w:pStyle w:val="Corpsdetexte"/>
        <w:kinsoku w:val="0"/>
        <w:overflowPunct w:val="0"/>
        <w:ind w:left="151" w:right="104"/>
        <w:rPr>
          <w:i w:val="0"/>
          <w:iCs w:val="0"/>
        </w:rPr>
      </w:pPr>
      <w:r>
        <w:rPr>
          <w:b/>
          <w:bCs/>
          <w:i w:val="0"/>
          <w:iCs w:val="0"/>
        </w:rPr>
        <w:t>Matériel</w:t>
      </w:r>
      <w:r>
        <w:rPr>
          <w:b/>
          <w:bCs/>
          <w:i w:val="0"/>
          <w:iCs w:val="0"/>
          <w:spacing w:val="9"/>
        </w:rPr>
        <w:t xml:space="preserve"> </w:t>
      </w:r>
      <w:r>
        <w:rPr>
          <w:b/>
          <w:bCs/>
          <w:i w:val="0"/>
          <w:iCs w:val="0"/>
        </w:rPr>
        <w:t>utilisé</w:t>
      </w:r>
      <w:r>
        <w:rPr>
          <w:b/>
          <w:bCs/>
          <w:i w:val="0"/>
          <w:iCs w:val="0"/>
          <w:spacing w:val="-4"/>
        </w:rPr>
        <w:t xml:space="preserve"> </w:t>
      </w:r>
      <w:r>
        <w:rPr>
          <w:b/>
          <w:bCs/>
          <w:i w:val="0"/>
          <w:iCs w:val="0"/>
        </w:rPr>
        <w:t>:</w:t>
      </w:r>
      <w:r>
        <w:rPr>
          <w:b/>
          <w:bCs/>
          <w:i w:val="0"/>
          <w:iCs w:val="0"/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est</w:t>
      </w:r>
      <w:r>
        <w:rPr>
          <w:spacing w:val="9"/>
        </w:rPr>
        <w:t xml:space="preserve"> </w:t>
      </w:r>
      <w:r>
        <w:t>important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nous</w:t>
      </w:r>
      <w:r>
        <w:rPr>
          <w:spacing w:val="9"/>
        </w:rPr>
        <w:t xml:space="preserve"> </w:t>
      </w:r>
      <w:r>
        <w:t>soyons</w:t>
      </w:r>
      <w:r>
        <w:rPr>
          <w:spacing w:val="10"/>
        </w:rPr>
        <w:t xml:space="preserve"> </w:t>
      </w:r>
      <w:r>
        <w:t>clairement</w:t>
      </w:r>
      <w:r>
        <w:rPr>
          <w:spacing w:val="9"/>
        </w:rPr>
        <w:t xml:space="preserve"> </w:t>
      </w:r>
      <w:r>
        <w:t>informés</w:t>
      </w:r>
      <w:r>
        <w:rPr>
          <w:spacing w:val="9"/>
        </w:rPr>
        <w:t xml:space="preserve"> </w:t>
      </w:r>
      <w:r>
        <w:t>du</w:t>
      </w:r>
      <w:r>
        <w:rPr>
          <w:spacing w:val="11"/>
        </w:rPr>
        <w:t xml:space="preserve"> </w:t>
      </w:r>
      <w:r>
        <w:t>matériel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vous</w:t>
      </w:r>
      <w:r>
        <w:rPr>
          <w:spacing w:val="9"/>
        </w:rPr>
        <w:t xml:space="preserve"> </w:t>
      </w:r>
      <w:r>
        <w:t>utiliserez</w:t>
      </w:r>
      <w:r>
        <w:rPr>
          <w:spacing w:val="9"/>
        </w:rPr>
        <w:t xml:space="preserve"> </w:t>
      </w:r>
      <w:r>
        <w:t>afin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nous</w:t>
      </w:r>
      <w:r>
        <w:rPr>
          <w:spacing w:val="10"/>
        </w:rPr>
        <w:t xml:space="preserve"> </w:t>
      </w:r>
      <w:r>
        <w:t>soyons</w:t>
      </w:r>
      <w:r>
        <w:rPr>
          <w:w w:val="99"/>
        </w:rPr>
        <w:t xml:space="preserve"> </w:t>
      </w:r>
      <w:r>
        <w:t>aptes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juger s’il comporte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risques pour</w:t>
      </w:r>
      <w:r>
        <w:rPr>
          <w:spacing w:val="-1"/>
        </w:rPr>
        <w:t xml:space="preserve"> </w:t>
      </w:r>
      <w:r>
        <w:t>vos participants. Dans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particulier de l’EEG,</w:t>
      </w:r>
      <w:r>
        <w:rPr>
          <w:spacing w:val="1"/>
        </w:rPr>
        <w:t xml:space="preserve"> </w:t>
      </w:r>
      <w:r>
        <w:t>préciser</w:t>
      </w:r>
      <w:r>
        <w:rPr>
          <w:spacing w:val="-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essai préalable du</w:t>
      </w:r>
      <w:r>
        <w:rPr>
          <w:w w:val="99"/>
        </w:rPr>
        <w:t xml:space="preserve"> </w:t>
      </w:r>
      <w:r>
        <w:t>gel</w:t>
      </w:r>
      <w:r>
        <w:rPr>
          <w:spacing w:val="-7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vérifier</w:t>
      </w:r>
      <w:r>
        <w:rPr>
          <w:spacing w:val="-7"/>
        </w:rPr>
        <w:t xml:space="preserve"> </w:t>
      </w:r>
      <w:r>
        <w:t>l’absence</w:t>
      </w:r>
      <w:r>
        <w:rPr>
          <w:spacing w:val="-6"/>
        </w:rPr>
        <w:t xml:space="preserve"> </w:t>
      </w:r>
      <w:r>
        <w:t>d’allergie.</w:t>
      </w:r>
      <w:r>
        <w:rPr>
          <w:spacing w:val="-6"/>
        </w:rPr>
        <w:t xml:space="preserve"> </w:t>
      </w:r>
      <w:r>
        <w:t>Préciser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caractéristiques</w:t>
      </w:r>
      <w:r>
        <w:rPr>
          <w:spacing w:val="-6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matériels</w:t>
      </w:r>
      <w:r>
        <w:rPr>
          <w:spacing w:val="-6"/>
        </w:rPr>
        <w:t xml:space="preserve"> </w:t>
      </w:r>
      <w:r>
        <w:t>techniques</w:t>
      </w:r>
      <w:r>
        <w:rPr>
          <w:spacing w:val="-7"/>
        </w:rPr>
        <w:t xml:space="preserve"> </w:t>
      </w:r>
      <w:r>
        <w:t>utilisés</w:t>
      </w:r>
      <w:r>
        <w:rPr>
          <w:w w:val="99"/>
        </w:rPr>
        <w:t xml:space="preserve"> </w:t>
      </w:r>
      <w:r>
        <w:t>(enregistrement</w:t>
      </w:r>
      <w:r>
        <w:rPr>
          <w:spacing w:val="-8"/>
        </w:rPr>
        <w:t xml:space="preserve"> </w:t>
      </w:r>
      <w:r>
        <w:t>audio,</w:t>
      </w:r>
      <w:r>
        <w:rPr>
          <w:spacing w:val="-7"/>
        </w:rPr>
        <w:t xml:space="preserve"> </w:t>
      </w:r>
      <w:r w:rsidR="00A535D4">
        <w:t>vidéo</w:t>
      </w:r>
      <w:r>
        <w:t>,</w:t>
      </w:r>
      <w:r>
        <w:rPr>
          <w:spacing w:val="-8"/>
        </w:rPr>
        <w:t xml:space="preserve"> </w:t>
      </w:r>
      <w:r>
        <w:t>focales</w:t>
      </w:r>
      <w:r>
        <w:rPr>
          <w:spacing w:val="-7"/>
        </w:rPr>
        <w:t xml:space="preserve"> </w:t>
      </w:r>
      <w:r>
        <w:t>utilisées,</w:t>
      </w:r>
      <w:r>
        <w:rPr>
          <w:spacing w:val="-8"/>
        </w:rPr>
        <w:t xml:space="preserve"> </w:t>
      </w:r>
      <w:r>
        <w:t>...)</w:t>
      </w:r>
    </w:p>
    <w:p w:rsidR="00477B72" w:rsidRDefault="00477B72">
      <w:pPr>
        <w:pStyle w:val="Corpsdetexte"/>
        <w:kinsoku w:val="0"/>
        <w:overflowPunct w:val="0"/>
        <w:ind w:left="151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Lieu</w:t>
      </w:r>
      <w:r>
        <w:rPr>
          <w:b/>
          <w:bCs/>
          <w:i w:val="0"/>
          <w:iCs w:val="0"/>
          <w:spacing w:val="-5"/>
        </w:rPr>
        <w:t xml:space="preserve"> </w:t>
      </w:r>
      <w:r>
        <w:rPr>
          <w:b/>
          <w:bCs/>
          <w:i w:val="0"/>
          <w:iCs w:val="0"/>
        </w:rPr>
        <w:t>ou</w:t>
      </w:r>
      <w:r>
        <w:rPr>
          <w:b/>
          <w:bCs/>
          <w:i w:val="0"/>
          <w:iCs w:val="0"/>
          <w:spacing w:val="-4"/>
        </w:rPr>
        <w:t xml:space="preserve"> </w:t>
      </w:r>
      <w:r>
        <w:rPr>
          <w:b/>
          <w:bCs/>
          <w:i w:val="0"/>
          <w:iCs w:val="0"/>
        </w:rPr>
        <w:t>l’étude</w:t>
      </w:r>
      <w:r>
        <w:rPr>
          <w:b/>
          <w:bCs/>
          <w:i w:val="0"/>
          <w:iCs w:val="0"/>
          <w:spacing w:val="-4"/>
        </w:rPr>
        <w:t xml:space="preserve"> </w:t>
      </w:r>
      <w:r>
        <w:rPr>
          <w:b/>
          <w:bCs/>
          <w:i w:val="0"/>
          <w:iCs w:val="0"/>
        </w:rPr>
        <w:t>va</w:t>
      </w:r>
      <w:r>
        <w:rPr>
          <w:b/>
          <w:bCs/>
          <w:i w:val="0"/>
          <w:iCs w:val="0"/>
          <w:spacing w:val="-3"/>
        </w:rPr>
        <w:t xml:space="preserve"> </w:t>
      </w:r>
      <w:r>
        <w:rPr>
          <w:b/>
          <w:bCs/>
          <w:i w:val="0"/>
          <w:iCs w:val="0"/>
        </w:rPr>
        <w:t>être</w:t>
      </w:r>
      <w:r>
        <w:rPr>
          <w:b/>
          <w:bCs/>
          <w:i w:val="0"/>
          <w:iCs w:val="0"/>
          <w:spacing w:val="-5"/>
        </w:rPr>
        <w:t xml:space="preserve"> </w:t>
      </w:r>
      <w:r>
        <w:rPr>
          <w:b/>
          <w:bCs/>
          <w:i w:val="0"/>
          <w:iCs w:val="0"/>
        </w:rPr>
        <w:t>conduite</w:t>
      </w:r>
      <w:r>
        <w:rPr>
          <w:b/>
          <w:bCs/>
          <w:i w:val="0"/>
          <w:iCs w:val="0"/>
          <w:spacing w:val="-4"/>
        </w:rPr>
        <w:t xml:space="preserve"> </w:t>
      </w:r>
      <w:r>
        <w:rPr>
          <w:b/>
          <w:bCs/>
          <w:i w:val="0"/>
          <w:iCs w:val="0"/>
        </w:rPr>
        <w:t>:</w:t>
      </w:r>
    </w:p>
    <w:p w:rsidR="00477B72" w:rsidRDefault="00477B72">
      <w:pPr>
        <w:pStyle w:val="Corpsdetexte"/>
        <w:kinsoku w:val="0"/>
        <w:overflowPunct w:val="0"/>
        <w:ind w:left="151" w:right="187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Calendrier</w:t>
      </w:r>
      <w:r>
        <w:rPr>
          <w:b/>
          <w:bCs/>
          <w:i w:val="0"/>
          <w:iCs w:val="0"/>
          <w:spacing w:val="36"/>
        </w:rPr>
        <w:t xml:space="preserve"> </w:t>
      </w:r>
      <w:r>
        <w:rPr>
          <w:b/>
          <w:bCs/>
          <w:i w:val="0"/>
          <w:iCs w:val="0"/>
        </w:rPr>
        <w:t>des</w:t>
      </w:r>
      <w:r>
        <w:rPr>
          <w:b/>
          <w:bCs/>
          <w:i w:val="0"/>
          <w:iCs w:val="0"/>
          <w:spacing w:val="33"/>
        </w:rPr>
        <w:t xml:space="preserve"> </w:t>
      </w:r>
      <w:r>
        <w:rPr>
          <w:b/>
          <w:bCs/>
          <w:i w:val="0"/>
          <w:iCs w:val="0"/>
        </w:rPr>
        <w:t>évaluations</w:t>
      </w:r>
      <w:r>
        <w:rPr>
          <w:b/>
          <w:bCs/>
          <w:i w:val="0"/>
          <w:iCs w:val="0"/>
          <w:spacing w:val="37"/>
        </w:rPr>
        <w:t xml:space="preserve"> </w:t>
      </w:r>
      <w:r>
        <w:rPr>
          <w:b/>
          <w:bCs/>
          <w:i w:val="0"/>
          <w:iCs w:val="0"/>
        </w:rPr>
        <w:t>ou</w:t>
      </w:r>
      <w:r>
        <w:rPr>
          <w:b/>
          <w:bCs/>
          <w:i w:val="0"/>
          <w:iCs w:val="0"/>
          <w:spacing w:val="33"/>
        </w:rPr>
        <w:t xml:space="preserve"> </w:t>
      </w:r>
      <w:r>
        <w:rPr>
          <w:b/>
          <w:bCs/>
          <w:i w:val="0"/>
          <w:iCs w:val="0"/>
        </w:rPr>
        <w:t>observations</w:t>
      </w:r>
      <w:r>
        <w:rPr>
          <w:b/>
          <w:bCs/>
          <w:i w:val="0"/>
          <w:iCs w:val="0"/>
          <w:spacing w:val="-3"/>
        </w:rPr>
        <w:t xml:space="preserve"> </w:t>
      </w:r>
      <w:r>
        <w:rPr>
          <w:b/>
          <w:bCs/>
          <w:i w:val="0"/>
          <w:iCs w:val="0"/>
        </w:rPr>
        <w:t>:</w:t>
      </w:r>
      <w:r>
        <w:rPr>
          <w:b/>
          <w:bCs/>
          <w:i w:val="0"/>
          <w:iCs w:val="0"/>
          <w:spacing w:val="34"/>
        </w:rPr>
        <w:t xml:space="preserve"> </w:t>
      </w:r>
      <w:r>
        <w:t>début</w:t>
      </w:r>
      <w:r>
        <w:rPr>
          <w:spacing w:val="33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fin</w:t>
      </w:r>
      <w:r>
        <w:rPr>
          <w:spacing w:val="35"/>
        </w:rPr>
        <w:t xml:space="preserve"> </w:t>
      </w:r>
      <w:r>
        <w:t>(en</w:t>
      </w:r>
      <w:r>
        <w:rPr>
          <w:spacing w:val="35"/>
        </w:rPr>
        <w:t xml:space="preserve"> </w:t>
      </w:r>
      <w:r>
        <w:t>mois</w:t>
      </w:r>
      <w:r>
        <w:rPr>
          <w:spacing w:val="35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année),</w:t>
      </w:r>
      <w:r>
        <w:rPr>
          <w:spacing w:val="34"/>
        </w:rPr>
        <w:t xml:space="preserve"> </w:t>
      </w:r>
      <w:r>
        <w:t>nombre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sessions</w:t>
      </w:r>
      <w:r>
        <w:rPr>
          <w:spacing w:val="36"/>
        </w:rPr>
        <w:t xml:space="preserve"> </w:t>
      </w:r>
      <w:r>
        <w:t>d’évaluation</w:t>
      </w:r>
      <w:r>
        <w:rPr>
          <w:spacing w:val="32"/>
        </w:rPr>
        <w:t xml:space="preserve"> </w:t>
      </w:r>
      <w:r>
        <w:t>sur</w:t>
      </w:r>
      <w:r>
        <w:rPr>
          <w:spacing w:val="33"/>
        </w:rPr>
        <w:t xml:space="preserve"> </w:t>
      </w:r>
      <w:r>
        <w:t>un</w:t>
      </w:r>
      <w:r>
        <w:rPr>
          <w:w w:val="99"/>
        </w:rPr>
        <w:t xml:space="preserve"> </w:t>
      </w:r>
      <w:r>
        <w:t>participant,</w:t>
      </w:r>
      <w:r>
        <w:rPr>
          <w:spacing w:val="-6"/>
        </w:rPr>
        <w:t xml:space="preserve"> </w:t>
      </w:r>
      <w:r>
        <w:t>durée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l’évaluation</w:t>
      </w:r>
      <w:r>
        <w:rPr>
          <w:spacing w:val="-4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participant.</w:t>
      </w:r>
      <w:r>
        <w:rPr>
          <w:spacing w:val="-6"/>
        </w:rPr>
        <w:t xml:space="preserve"> </w:t>
      </w:r>
      <w:r>
        <w:t>Ces</w:t>
      </w:r>
      <w:r>
        <w:rPr>
          <w:spacing w:val="-6"/>
        </w:rPr>
        <w:t xml:space="preserve"> </w:t>
      </w:r>
      <w:r>
        <w:t>informations</w:t>
      </w:r>
      <w:r>
        <w:rPr>
          <w:spacing w:val="-7"/>
        </w:rPr>
        <w:t xml:space="preserve"> </w:t>
      </w:r>
      <w:r>
        <w:t>peuvent</w:t>
      </w:r>
      <w:r>
        <w:rPr>
          <w:spacing w:val="-5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représentées</w:t>
      </w:r>
      <w:r>
        <w:rPr>
          <w:spacing w:val="-7"/>
        </w:rPr>
        <w:t xml:space="preserve"> </w:t>
      </w:r>
      <w:r>
        <w:t>sous</w:t>
      </w:r>
      <w:r>
        <w:rPr>
          <w:spacing w:val="-6"/>
        </w:rPr>
        <w:t xml:space="preserve"> </w:t>
      </w:r>
      <w:r>
        <w:t>forme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tableau.</w:t>
      </w:r>
      <w:r>
        <w:rPr>
          <w:spacing w:val="-8"/>
        </w:rPr>
        <w:t xml:space="preserve"> </w:t>
      </w:r>
      <w:r>
        <w:rPr>
          <w:b/>
          <w:bCs/>
          <w:i w:val="0"/>
          <w:iCs w:val="0"/>
        </w:rPr>
        <w:t>Durée</w:t>
      </w:r>
      <w:r>
        <w:rPr>
          <w:b/>
          <w:bCs/>
          <w:i w:val="0"/>
          <w:iCs w:val="0"/>
          <w:w w:val="99"/>
        </w:rPr>
        <w:t xml:space="preserve"> </w:t>
      </w:r>
      <w:r>
        <w:rPr>
          <w:b/>
          <w:bCs/>
          <w:i w:val="0"/>
          <w:iCs w:val="0"/>
        </w:rPr>
        <w:t>de</w:t>
      </w:r>
      <w:r>
        <w:rPr>
          <w:b/>
          <w:bCs/>
          <w:i w:val="0"/>
          <w:iCs w:val="0"/>
          <w:spacing w:val="-4"/>
        </w:rPr>
        <w:t xml:space="preserve"> </w:t>
      </w:r>
      <w:r>
        <w:rPr>
          <w:b/>
          <w:bCs/>
          <w:i w:val="0"/>
          <w:iCs w:val="0"/>
        </w:rPr>
        <w:t>l’étude</w:t>
      </w:r>
      <w:r>
        <w:rPr>
          <w:b/>
          <w:bCs/>
          <w:i w:val="0"/>
          <w:iCs w:val="0"/>
          <w:spacing w:val="-4"/>
        </w:rPr>
        <w:t xml:space="preserve"> </w:t>
      </w:r>
      <w:r>
        <w:rPr>
          <w:b/>
          <w:bCs/>
          <w:i w:val="0"/>
          <w:iCs w:val="0"/>
        </w:rPr>
        <w:t>:</w:t>
      </w:r>
      <w:r>
        <w:rPr>
          <w:b/>
          <w:bCs/>
          <w:i w:val="0"/>
          <w:iCs w:val="0"/>
          <w:spacing w:val="-3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correspond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durée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recueil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données</w:t>
      </w:r>
    </w:p>
    <w:p w:rsidR="00477B72" w:rsidRDefault="00477B72">
      <w:pPr>
        <w:pStyle w:val="Corpsdetexte"/>
        <w:kinsoku w:val="0"/>
        <w:overflowPunct w:val="0"/>
        <w:ind w:left="151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Analyse</w:t>
      </w:r>
      <w:r>
        <w:rPr>
          <w:b/>
          <w:bCs/>
          <w:i w:val="0"/>
          <w:iCs w:val="0"/>
          <w:spacing w:val="-7"/>
        </w:rPr>
        <w:t xml:space="preserve"> </w:t>
      </w:r>
      <w:r>
        <w:rPr>
          <w:b/>
          <w:bCs/>
          <w:i w:val="0"/>
          <w:iCs w:val="0"/>
        </w:rPr>
        <w:t>des</w:t>
      </w:r>
      <w:r>
        <w:rPr>
          <w:b/>
          <w:bCs/>
          <w:i w:val="0"/>
          <w:iCs w:val="0"/>
          <w:spacing w:val="-7"/>
        </w:rPr>
        <w:t xml:space="preserve"> </w:t>
      </w:r>
      <w:r>
        <w:rPr>
          <w:b/>
          <w:bCs/>
          <w:i w:val="0"/>
          <w:iCs w:val="0"/>
        </w:rPr>
        <w:t>données</w:t>
      </w:r>
      <w:r>
        <w:rPr>
          <w:b/>
          <w:bCs/>
          <w:i w:val="0"/>
          <w:iCs w:val="0"/>
          <w:spacing w:val="-7"/>
        </w:rPr>
        <w:t xml:space="preserve"> </w:t>
      </w:r>
      <w:r>
        <w:rPr>
          <w:b/>
          <w:bCs/>
          <w:i w:val="0"/>
          <w:iCs w:val="0"/>
        </w:rPr>
        <w:t>:</w:t>
      </w:r>
      <w:r>
        <w:rPr>
          <w:b/>
          <w:bCs/>
          <w:i w:val="0"/>
          <w:iCs w:val="0"/>
          <w:spacing w:val="-5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rPr>
          <w:u w:val="single"/>
        </w:rPr>
        <w:t>sommaire</w:t>
      </w:r>
      <w:r>
        <w:rPr>
          <w:spacing w:val="-6"/>
          <w:u w:val="single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l’analyse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données</w:t>
      </w:r>
      <w:r>
        <w:rPr>
          <w:spacing w:val="-7"/>
        </w:rPr>
        <w:t xml:space="preserve"> </w:t>
      </w:r>
      <w:r>
        <w:t>(quantitative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qualitative)</w:t>
      </w:r>
    </w:p>
    <w:p w:rsidR="00477B72" w:rsidRDefault="00477B72">
      <w:pPr>
        <w:pStyle w:val="Corpsdetexte"/>
        <w:kinsoku w:val="0"/>
        <w:overflowPunct w:val="0"/>
        <w:spacing w:before="5"/>
        <w:ind w:left="0"/>
        <w:rPr>
          <w:sz w:val="24"/>
          <w:szCs w:val="24"/>
        </w:rPr>
      </w:pPr>
    </w:p>
    <w:p w:rsidR="00477B72" w:rsidRDefault="00477B72">
      <w:pPr>
        <w:pStyle w:val="Titre2"/>
        <w:numPr>
          <w:ilvl w:val="1"/>
          <w:numId w:val="3"/>
        </w:numPr>
        <w:tabs>
          <w:tab w:val="left" w:pos="477"/>
        </w:tabs>
        <w:kinsoku w:val="0"/>
        <w:overflowPunct w:val="0"/>
        <w:spacing w:line="276" w:lineRule="auto"/>
        <w:ind w:right="128" w:firstLine="0"/>
        <w:jc w:val="both"/>
        <w:rPr>
          <w:b w:val="0"/>
          <w:bCs w:val="0"/>
        </w:rPr>
      </w:pPr>
      <w:r>
        <w:t>Bénéfices</w:t>
      </w:r>
      <w:r>
        <w:rPr>
          <w:spacing w:val="9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risques</w:t>
      </w:r>
      <w:r>
        <w:rPr>
          <w:spacing w:val="11"/>
        </w:rPr>
        <w:t xml:space="preserve"> </w:t>
      </w:r>
      <w:r>
        <w:t>prévisibles</w:t>
      </w:r>
      <w:r>
        <w:rPr>
          <w:spacing w:val="8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connus</w:t>
      </w:r>
      <w:r>
        <w:rPr>
          <w:spacing w:val="11"/>
        </w:rPr>
        <w:t xml:space="preserve"> </w:t>
      </w:r>
      <w:r>
        <w:t>pour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santé</w:t>
      </w:r>
      <w:r>
        <w:rPr>
          <w:spacing w:val="8"/>
        </w:rPr>
        <w:t xml:space="preserve"> </w:t>
      </w:r>
      <w:r>
        <w:t>physique</w:t>
      </w:r>
      <w:r>
        <w:rPr>
          <w:spacing w:val="11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mentale</w:t>
      </w:r>
      <w:r>
        <w:rPr>
          <w:spacing w:val="8"/>
        </w:rPr>
        <w:t xml:space="preserve"> </w:t>
      </w:r>
      <w:r>
        <w:t>(estime</w:t>
      </w:r>
      <w:r>
        <w:rPr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soi,</w:t>
      </w:r>
      <w:r>
        <w:rPr>
          <w:spacing w:val="-8"/>
        </w:rPr>
        <w:t xml:space="preserve"> </w:t>
      </w:r>
      <w:r>
        <w:t>etc.)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vie</w:t>
      </w:r>
      <w:r>
        <w:rPr>
          <w:spacing w:val="-5"/>
        </w:rPr>
        <w:t xml:space="preserve"> </w:t>
      </w:r>
      <w:r>
        <w:t>sociale</w:t>
      </w:r>
      <w:r>
        <w:rPr>
          <w:spacing w:val="-5"/>
        </w:rPr>
        <w:t xml:space="preserve"> </w:t>
      </w:r>
      <w:r>
        <w:t>(réputation)</w:t>
      </w:r>
    </w:p>
    <w:p w:rsidR="00477B72" w:rsidRDefault="00477B72">
      <w:pPr>
        <w:pStyle w:val="Corpsdetexte"/>
        <w:numPr>
          <w:ilvl w:val="0"/>
          <w:numId w:val="2"/>
        </w:numPr>
        <w:tabs>
          <w:tab w:val="left" w:pos="382"/>
        </w:tabs>
        <w:kinsoku w:val="0"/>
        <w:overflowPunct w:val="0"/>
        <w:spacing w:before="197"/>
        <w:ind w:right="179" w:firstLine="0"/>
        <w:jc w:val="both"/>
        <w:rPr>
          <w:i w:val="0"/>
          <w:iCs w:val="0"/>
        </w:rPr>
      </w:pPr>
      <w:r>
        <w:lastRenderedPageBreak/>
        <w:t>Présentez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rPr>
          <w:u w:val="single"/>
        </w:rPr>
        <w:t>bénéfices</w:t>
      </w:r>
      <w:r>
        <w:rPr>
          <w:spacing w:val="5"/>
          <w:u w:val="single"/>
        </w:rPr>
        <w:t xml:space="preserve"> </w:t>
      </w:r>
      <w:r>
        <w:rPr>
          <w:u w:val="single"/>
        </w:rPr>
        <w:t>de</w:t>
      </w:r>
      <w:r>
        <w:rPr>
          <w:spacing w:val="8"/>
          <w:u w:val="single"/>
        </w:rPr>
        <w:t xml:space="preserve"> </w:t>
      </w:r>
      <w:r>
        <w:rPr>
          <w:u w:val="single"/>
        </w:rPr>
        <w:t>votre</w:t>
      </w:r>
      <w:r>
        <w:rPr>
          <w:spacing w:val="6"/>
          <w:u w:val="single"/>
        </w:rPr>
        <w:t xml:space="preserve"> </w:t>
      </w:r>
      <w:r>
        <w:rPr>
          <w:spacing w:val="-1"/>
          <w:u w:val="single"/>
        </w:rPr>
        <w:t>étude</w:t>
      </w:r>
      <w:r>
        <w:rPr>
          <w:spacing w:val="-1"/>
        </w:rPr>
        <w:t>.</w:t>
      </w:r>
      <w:r>
        <w:rPr>
          <w:spacing w:val="8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peut</w:t>
      </w:r>
      <w:r>
        <w:rPr>
          <w:spacing w:val="7"/>
        </w:rPr>
        <w:t xml:space="preserve"> </w:t>
      </w:r>
      <w:r>
        <w:t>s’agir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bénéfices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termes</w:t>
      </w:r>
      <w:r>
        <w:rPr>
          <w:spacing w:val="6"/>
        </w:rPr>
        <w:t xml:space="preserve"> </w:t>
      </w:r>
      <w:r>
        <w:t>d’avancées</w:t>
      </w:r>
      <w:r>
        <w:rPr>
          <w:spacing w:val="6"/>
        </w:rPr>
        <w:t xml:space="preserve"> </w:t>
      </w:r>
      <w:r>
        <w:t>scientifiques,</w:t>
      </w:r>
      <w:r>
        <w:rPr>
          <w:spacing w:val="7"/>
        </w:rPr>
        <w:t xml:space="preserve"> </w:t>
      </w:r>
      <w:r>
        <w:t>d’amélioration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25"/>
          <w:w w:val="99"/>
        </w:rPr>
        <w:t xml:space="preserve"> </w:t>
      </w:r>
      <w:r>
        <w:t>qualité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vie</w:t>
      </w:r>
      <w:r>
        <w:rPr>
          <w:spacing w:val="-6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participants,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leur</w:t>
      </w:r>
      <w:r>
        <w:rPr>
          <w:spacing w:val="-5"/>
        </w:rPr>
        <w:t xml:space="preserve"> </w:t>
      </w:r>
      <w:r>
        <w:t>estime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soi,</w:t>
      </w:r>
      <w:r>
        <w:rPr>
          <w:spacing w:val="-3"/>
        </w:rPr>
        <w:t xml:space="preserve"> </w:t>
      </w:r>
      <w:r>
        <w:t>etc.</w:t>
      </w:r>
    </w:p>
    <w:p w:rsidR="00477B72" w:rsidRDefault="00477B72">
      <w:pPr>
        <w:pStyle w:val="Corpsdetexte"/>
        <w:numPr>
          <w:ilvl w:val="0"/>
          <w:numId w:val="2"/>
        </w:numPr>
        <w:tabs>
          <w:tab w:val="left" w:pos="382"/>
        </w:tabs>
        <w:kinsoku w:val="0"/>
        <w:overflowPunct w:val="0"/>
        <w:spacing w:before="197"/>
        <w:ind w:right="179" w:firstLine="0"/>
        <w:jc w:val="both"/>
        <w:rPr>
          <w:i w:val="0"/>
          <w:iCs w:val="0"/>
        </w:rPr>
        <w:sectPr w:rsidR="00477B72">
          <w:pgSz w:w="11900" w:h="16840"/>
          <w:pgMar w:top="660" w:right="700" w:bottom="440" w:left="700" w:header="473" w:footer="243" w:gutter="0"/>
          <w:cols w:space="720"/>
          <w:noEndnote/>
        </w:sectPr>
      </w:pPr>
    </w:p>
    <w:p w:rsidR="00477B72" w:rsidRDefault="00477B72">
      <w:pPr>
        <w:pStyle w:val="Corpsdetexte"/>
        <w:kinsoku w:val="0"/>
        <w:overflowPunct w:val="0"/>
        <w:spacing w:before="1"/>
        <w:ind w:left="0"/>
        <w:rPr>
          <w:sz w:val="14"/>
          <w:szCs w:val="14"/>
        </w:rPr>
      </w:pPr>
    </w:p>
    <w:p w:rsidR="00477B72" w:rsidRDefault="00477B72">
      <w:pPr>
        <w:pStyle w:val="Corpsdetexte"/>
        <w:numPr>
          <w:ilvl w:val="0"/>
          <w:numId w:val="2"/>
        </w:numPr>
        <w:tabs>
          <w:tab w:val="left" w:pos="376"/>
        </w:tabs>
        <w:kinsoku w:val="0"/>
        <w:overflowPunct w:val="0"/>
        <w:spacing w:before="73"/>
        <w:ind w:right="143" w:firstLine="0"/>
        <w:jc w:val="both"/>
        <w:rPr>
          <w:i w:val="0"/>
          <w:iCs w:val="0"/>
        </w:rPr>
      </w:pPr>
      <w:r>
        <w:rPr>
          <w:spacing w:val="-1"/>
        </w:rPr>
        <w:t>Vous</w:t>
      </w:r>
      <w:r>
        <w:t xml:space="preserve"> devez </w:t>
      </w:r>
      <w:r>
        <w:rPr>
          <w:spacing w:val="-1"/>
        </w:rPr>
        <w:t>répondre</w:t>
      </w:r>
      <w:r>
        <w:rPr>
          <w:spacing w:val="1"/>
        </w:rPr>
        <w:t xml:space="preserve"> </w:t>
      </w:r>
      <w:r>
        <w:rPr>
          <w:spacing w:val="-1"/>
        </w:rPr>
        <w:t>par</w:t>
      </w:r>
      <w:r>
        <w:rPr>
          <w:spacing w:val="1"/>
        </w:rPr>
        <w:t xml:space="preserve"> </w:t>
      </w:r>
      <w:r>
        <w:rPr>
          <w:spacing w:val="-1"/>
          <w:u w:val="single"/>
        </w:rPr>
        <w:t>oui</w:t>
      </w:r>
      <w:r>
        <w:rPr>
          <w:u w:val="single"/>
        </w:rPr>
        <w:t xml:space="preserve"> ou </w:t>
      </w:r>
      <w:r>
        <w:rPr>
          <w:spacing w:val="-1"/>
          <w:u w:val="single"/>
        </w:rPr>
        <w:t>non</w:t>
      </w:r>
      <w:r>
        <w:rPr>
          <w:spacing w:val="2"/>
          <w:u w:val="single"/>
        </w:rPr>
        <w:t xml:space="preserve"> </w:t>
      </w:r>
      <w:r>
        <w:rPr>
          <w:u w:val="single"/>
        </w:rPr>
        <w:t xml:space="preserve">dans </w:t>
      </w:r>
      <w:r>
        <w:rPr>
          <w:spacing w:val="-1"/>
          <w:u w:val="single"/>
        </w:rPr>
        <w:t>le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tableau</w:t>
      </w:r>
      <w:r>
        <w:rPr>
          <w:u w:val="single"/>
        </w:rPr>
        <w:t xml:space="preserve"> </w:t>
      </w:r>
      <w:r>
        <w:rPr>
          <w:spacing w:val="-1"/>
        </w:rPr>
        <w:t>ci-dessous</w:t>
      </w:r>
      <w:r>
        <w:t xml:space="preserve"> </w:t>
      </w:r>
      <w:r>
        <w:rPr>
          <w:spacing w:val="-1"/>
        </w:rPr>
        <w:t>afin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lister</w:t>
      </w:r>
      <w: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1"/>
        </w:rPr>
        <w:t>risques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vous</w:t>
      </w:r>
      <w:r>
        <w:t xml:space="preserve"> pouvez rencontrer</w:t>
      </w:r>
      <w:r>
        <w:rPr>
          <w:spacing w:val="-1"/>
        </w:rPr>
        <w:t xml:space="preserve"> lors</w:t>
      </w:r>
      <w:r>
        <w:t xml:space="preserve"> de</w:t>
      </w:r>
      <w:r>
        <w:rPr>
          <w:spacing w:val="109"/>
          <w:w w:val="99"/>
        </w:rPr>
        <w:t xml:space="preserve"> </w:t>
      </w:r>
      <w:r>
        <w:rPr>
          <w:spacing w:val="-1"/>
        </w:rPr>
        <w:t>votre</w:t>
      </w:r>
      <w:r>
        <w:rPr>
          <w:spacing w:val="-5"/>
        </w:rPr>
        <w:t xml:space="preserve"> </w:t>
      </w:r>
      <w:r>
        <w:t>étude.</w:t>
      </w:r>
      <w:r>
        <w:rPr>
          <w:spacing w:val="-4"/>
        </w:rPr>
        <w:t xml:space="preserve"> </w:t>
      </w:r>
      <w:r>
        <w:rPr>
          <w:spacing w:val="-1"/>
        </w:rPr>
        <w:t>Vous</w:t>
      </w:r>
      <w:r>
        <w:rPr>
          <w:spacing w:val="-5"/>
        </w:rPr>
        <w:t xml:space="preserve"> </w:t>
      </w:r>
      <w:r>
        <w:t>devez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-1"/>
        </w:rPr>
        <w:t>chaque</w:t>
      </w:r>
      <w:r>
        <w:rPr>
          <w:spacing w:val="-4"/>
        </w:rPr>
        <w:t xml:space="preserve"> </w:t>
      </w:r>
      <w:r>
        <w:rPr>
          <w:spacing w:val="-1"/>
        </w:rPr>
        <w:t>fois</w:t>
      </w:r>
      <w:r>
        <w:rPr>
          <w:spacing w:val="-6"/>
        </w:rPr>
        <w:t xml:space="preserve"> </w:t>
      </w:r>
      <w:r>
        <w:rPr>
          <w:spacing w:val="-1"/>
        </w:rPr>
        <w:t>préciser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6"/>
        </w:rPr>
        <w:t xml:space="preserve"> </w:t>
      </w:r>
      <w:r>
        <w:t>moyens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prévenir</w:t>
      </w:r>
      <w:r>
        <w:rPr>
          <w:spacing w:val="-5"/>
        </w:rPr>
        <w:t xml:space="preserve"> </w:t>
      </w:r>
      <w:r>
        <w:t>ces</w:t>
      </w:r>
      <w:r>
        <w:rPr>
          <w:spacing w:val="-6"/>
        </w:rPr>
        <w:t xml:space="preserve"> </w:t>
      </w:r>
      <w:r>
        <w:rPr>
          <w:spacing w:val="-1"/>
        </w:rPr>
        <w:t>risques.</w:t>
      </w:r>
    </w:p>
    <w:p w:rsidR="00477B72" w:rsidRDefault="00477B72">
      <w:pPr>
        <w:pStyle w:val="Corpsdetexte"/>
        <w:numPr>
          <w:ilvl w:val="0"/>
          <w:numId w:val="2"/>
        </w:numPr>
        <w:tabs>
          <w:tab w:val="left" w:pos="376"/>
        </w:tabs>
        <w:kinsoku w:val="0"/>
        <w:overflowPunct w:val="0"/>
        <w:ind w:right="140" w:firstLine="0"/>
        <w:jc w:val="both"/>
        <w:rPr>
          <w:i w:val="0"/>
          <w:iCs w:val="0"/>
        </w:rPr>
      </w:pPr>
      <w:r>
        <w:rPr>
          <w:u w:val="single"/>
        </w:rPr>
        <w:t>En</w:t>
      </w:r>
      <w:r>
        <w:rPr>
          <w:spacing w:val="1"/>
          <w:u w:val="single"/>
        </w:rPr>
        <w:t xml:space="preserve"> </w:t>
      </w:r>
      <w:r>
        <w:rPr>
          <w:u w:val="single"/>
        </w:rPr>
        <w:t>dessous</w:t>
      </w:r>
      <w:r>
        <w:rPr>
          <w:spacing w:val="-1"/>
          <w:u w:val="single"/>
        </w:rPr>
        <w:t xml:space="preserve"> </w:t>
      </w:r>
      <w:r>
        <w:rPr>
          <w:u w:val="single"/>
        </w:rPr>
        <w:t>du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>tableau,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présentez</w:t>
      </w:r>
      <w:r>
        <w:rPr>
          <w:u w:val="single"/>
        </w:rPr>
        <w:t xml:space="preserve"> </w:t>
      </w:r>
      <w:r>
        <w:rPr>
          <w:spacing w:val="-1"/>
          <w:u w:val="single"/>
        </w:rPr>
        <w:t>ensuite</w:t>
      </w:r>
      <w:r>
        <w:rPr>
          <w:u w:val="single"/>
        </w:rPr>
        <w:t xml:space="preserve"> d’autres</w:t>
      </w:r>
      <w:r>
        <w:rPr>
          <w:spacing w:val="2"/>
          <w:u w:val="single"/>
        </w:rPr>
        <w:t xml:space="preserve"> </w:t>
      </w:r>
      <w:r>
        <w:rPr>
          <w:u w:val="single"/>
        </w:rPr>
        <w:t>risques éventuels</w:t>
      </w:r>
      <w:r>
        <w:rPr>
          <w:spacing w:val="-1"/>
          <w:u w:val="single"/>
        </w:rPr>
        <w:t xml:space="preserve"> </w:t>
      </w:r>
      <w:r>
        <w:rPr>
          <w:u w:val="single"/>
        </w:rPr>
        <w:t>liés à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votre</w:t>
      </w:r>
      <w:r>
        <w:rPr>
          <w:spacing w:val="1"/>
          <w:u w:val="single"/>
        </w:rPr>
        <w:t xml:space="preserve"> </w:t>
      </w:r>
      <w:r>
        <w:rPr>
          <w:u w:val="single"/>
        </w:rPr>
        <w:t>étude.</w:t>
      </w:r>
      <w:r>
        <w:rPr>
          <w:spacing w:val="3"/>
          <w:u w:val="single"/>
        </w:rPr>
        <w:t xml:space="preserve"> </w:t>
      </w:r>
      <w:r>
        <w:t xml:space="preserve">Pour ces </w:t>
      </w:r>
      <w:r>
        <w:rPr>
          <w:spacing w:val="-1"/>
        </w:rPr>
        <w:t>derniers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 xml:space="preserve">pour </w:t>
      </w:r>
      <w:r>
        <w:rPr>
          <w:spacing w:val="-1"/>
        </w:rPr>
        <w:t>les</w:t>
      </w:r>
      <w:r>
        <w:rPr>
          <w:spacing w:val="5"/>
        </w:rPr>
        <w:t xml:space="preserve"> </w:t>
      </w:r>
      <w:r>
        <w:rPr>
          <w:spacing w:val="-1"/>
        </w:rPr>
        <w:t>risques</w:t>
      </w:r>
      <w:r>
        <w:rPr>
          <w:spacing w:val="100"/>
          <w:w w:val="99"/>
        </w:rPr>
        <w:t xml:space="preserve"> </w:t>
      </w:r>
      <w:r>
        <w:t>notés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rPr>
          <w:spacing w:val="-1"/>
        </w:rPr>
        <w:t xml:space="preserve">le </w:t>
      </w:r>
      <w:r>
        <w:t>tableau,</w:t>
      </w:r>
      <w:r>
        <w:rPr>
          <w:spacing w:val="-1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devez</w:t>
      </w:r>
      <w:r>
        <w:rPr>
          <w:spacing w:val="-1"/>
        </w:rPr>
        <w:t xml:space="preserve"> </w:t>
      </w:r>
      <w:r>
        <w:t>à chaque</w:t>
      </w:r>
      <w:r>
        <w:rPr>
          <w:spacing w:val="-1"/>
        </w:rPr>
        <w:t xml:space="preserve"> fois</w:t>
      </w:r>
      <w:r>
        <w:rPr>
          <w:spacing w:val="-2"/>
        </w:rPr>
        <w:t xml:space="preserve"> </w:t>
      </w:r>
      <w:r>
        <w:t xml:space="preserve">préciser </w:t>
      </w:r>
      <w:r>
        <w:rPr>
          <w:spacing w:val="-1"/>
        </w:rPr>
        <w:t>les</w:t>
      </w:r>
      <w:r>
        <w:rPr>
          <w:spacing w:val="2"/>
        </w:rPr>
        <w:t xml:space="preserve"> </w:t>
      </w:r>
      <w:r>
        <w:t>moyens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prévenir</w:t>
      </w:r>
      <w:r>
        <w:rPr>
          <w:spacing w:val="-2"/>
        </w:rPr>
        <w:t xml:space="preserve"> </w:t>
      </w:r>
      <w:r>
        <w:t>ces risques</w:t>
      </w:r>
      <w:r>
        <w:rPr>
          <w:spacing w:val="-1"/>
        </w:rPr>
        <w:t xml:space="preserve"> </w:t>
      </w:r>
      <w:r>
        <w:t xml:space="preserve">ou </w:t>
      </w:r>
      <w:r>
        <w:rPr>
          <w:spacing w:val="-1"/>
        </w:rPr>
        <w:t>les</w:t>
      </w:r>
      <w:r>
        <w:t xml:space="preserve"> procédures</w:t>
      </w:r>
      <w:r>
        <w:rPr>
          <w:spacing w:val="-2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mises</w:t>
      </w:r>
      <w:r>
        <w:rPr>
          <w:spacing w:val="66"/>
          <w:w w:val="99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œuvre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rPr>
          <w:spacing w:val="-1"/>
        </w:rPr>
        <w:t>le risque</w:t>
      </w:r>
      <w:r>
        <w:rPr>
          <w:spacing w:val="-4"/>
        </w:rPr>
        <w:t xml:space="preserve"> </w:t>
      </w:r>
      <w:r>
        <w:rPr>
          <w:spacing w:val="-1"/>
        </w:rPr>
        <w:t>se réalise</w:t>
      </w:r>
      <w:r>
        <w:rPr>
          <w:spacing w:val="-3"/>
        </w:rPr>
        <w:t xml:space="preserve"> </w:t>
      </w:r>
      <w:r>
        <w:t>(par</w:t>
      </w:r>
      <w:r>
        <w:rPr>
          <w:spacing w:val="-5"/>
        </w:rPr>
        <w:t xml:space="preserve"> </w:t>
      </w:r>
      <w:r>
        <w:t>exemple,</w:t>
      </w:r>
      <w:r>
        <w:rPr>
          <w:spacing w:val="-1"/>
        </w:rPr>
        <w:t xml:space="preserve"> si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1"/>
        </w:rPr>
        <w:t>sujet</w:t>
      </w:r>
      <w:r>
        <w:rPr>
          <w:spacing w:val="-3"/>
        </w:rPr>
        <w:t xml:space="preserve"> </w:t>
      </w:r>
      <w:r>
        <w:t>panique).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notion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risque</w:t>
      </w:r>
      <w:r>
        <w:rPr>
          <w:spacing w:val="-3"/>
        </w:rPr>
        <w:t xml:space="preserve"> </w:t>
      </w:r>
      <w:r>
        <w:t>implique</w:t>
      </w:r>
      <w:r>
        <w:rPr>
          <w:spacing w:val="-4"/>
        </w:rPr>
        <w:t xml:space="preserve"> </w:t>
      </w:r>
      <w:r>
        <w:rPr>
          <w:spacing w:val="-1"/>
        </w:rPr>
        <w:t>l'ensemble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composantes</w:t>
      </w:r>
      <w:r>
        <w:rPr>
          <w:spacing w:val="-4"/>
        </w:rPr>
        <w:t xml:space="preserve"> </w:t>
      </w:r>
      <w:r>
        <w:t>de</w:t>
      </w:r>
      <w:r>
        <w:rPr>
          <w:spacing w:val="100"/>
          <w:w w:val="99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t>personne</w:t>
      </w:r>
      <w:r>
        <w:rPr>
          <w:spacing w:val="42"/>
        </w:rPr>
        <w:t xml:space="preserve"> </w:t>
      </w:r>
      <w:r>
        <w:t>(physique,</w:t>
      </w:r>
      <w:r>
        <w:rPr>
          <w:spacing w:val="40"/>
        </w:rPr>
        <w:t xml:space="preserve"> </w:t>
      </w:r>
      <w:r>
        <w:t>psychique,</w:t>
      </w:r>
      <w:r>
        <w:rPr>
          <w:spacing w:val="43"/>
        </w:rPr>
        <w:t xml:space="preserve"> </w:t>
      </w:r>
      <w:r>
        <w:rPr>
          <w:spacing w:val="-1"/>
        </w:rPr>
        <w:t>relationnelle,</w:t>
      </w:r>
      <w:r>
        <w:rPr>
          <w:spacing w:val="43"/>
        </w:rPr>
        <w:t xml:space="preserve"> </w:t>
      </w:r>
      <w:r>
        <w:rPr>
          <w:spacing w:val="-1"/>
        </w:rPr>
        <w:t>émotionnelle,</w:t>
      </w:r>
      <w:r>
        <w:rPr>
          <w:spacing w:val="43"/>
        </w:rPr>
        <w:t xml:space="preserve"> </w:t>
      </w:r>
      <w:r>
        <w:rPr>
          <w:spacing w:val="-1"/>
        </w:rPr>
        <w:t>sociale,</w:t>
      </w:r>
      <w:r>
        <w:rPr>
          <w:spacing w:val="42"/>
        </w:rPr>
        <w:t xml:space="preserve"> </w:t>
      </w:r>
      <w:r w:rsidR="00A535D4">
        <w:rPr>
          <w:spacing w:val="-1"/>
        </w:rPr>
        <w:t>etc.…</w:t>
      </w:r>
      <w:r>
        <w:rPr>
          <w:spacing w:val="-1"/>
        </w:rPr>
        <w:t>).</w:t>
      </w:r>
      <w:r>
        <w:rPr>
          <w:spacing w:val="43"/>
        </w:rPr>
        <w:t xml:space="preserve"> </w:t>
      </w:r>
      <w:r>
        <w:t>Par</w:t>
      </w:r>
      <w:r>
        <w:rPr>
          <w:spacing w:val="41"/>
        </w:rPr>
        <w:t xml:space="preserve"> </w:t>
      </w:r>
      <w:r>
        <w:rPr>
          <w:spacing w:val="-1"/>
        </w:rPr>
        <w:t>exemple,</w:t>
      </w:r>
      <w:r>
        <w:rPr>
          <w:spacing w:val="43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rPr>
          <w:spacing w:val="-1"/>
        </w:rPr>
        <w:t>simple</w:t>
      </w:r>
      <w:r>
        <w:rPr>
          <w:spacing w:val="42"/>
        </w:rPr>
        <w:t xml:space="preserve"> </w:t>
      </w:r>
      <w:r>
        <w:t>désagrément</w:t>
      </w:r>
      <w:r>
        <w:rPr>
          <w:spacing w:val="41"/>
        </w:rPr>
        <w:t xml:space="preserve"> </w:t>
      </w:r>
      <w:r>
        <w:rPr>
          <w:spacing w:val="-1"/>
        </w:rPr>
        <w:t>peut</w:t>
      </w:r>
      <w:r>
        <w:rPr>
          <w:spacing w:val="103"/>
          <w:w w:val="99"/>
        </w:rPr>
        <w:t xml:space="preserve"> </w:t>
      </w:r>
      <w:r>
        <w:rPr>
          <w:spacing w:val="-1"/>
        </w:rPr>
        <w:t>constituer</w:t>
      </w:r>
      <w:r>
        <w:rPr>
          <w:spacing w:val="16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rPr>
          <w:spacing w:val="-1"/>
        </w:rPr>
        <w:t>risque</w:t>
      </w:r>
      <w:r>
        <w:rPr>
          <w:spacing w:val="17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rPr>
          <w:spacing w:val="-1"/>
        </w:rPr>
        <w:t>il</w:t>
      </w:r>
      <w:r>
        <w:rPr>
          <w:spacing w:val="16"/>
        </w:rPr>
        <w:t xml:space="preserve"> </w:t>
      </w:r>
      <w:r>
        <w:t>doit</w:t>
      </w:r>
      <w:r>
        <w:rPr>
          <w:spacing w:val="20"/>
        </w:rPr>
        <w:t xml:space="preserve"> </w:t>
      </w:r>
      <w:r>
        <w:rPr>
          <w:spacing w:val="-1"/>
        </w:rPr>
        <w:t>être</w:t>
      </w:r>
      <w:r>
        <w:rPr>
          <w:spacing w:val="17"/>
        </w:rPr>
        <w:t xml:space="preserve"> </w:t>
      </w:r>
      <w:r>
        <w:t>précisé.</w:t>
      </w:r>
      <w:r>
        <w:rPr>
          <w:spacing w:val="18"/>
        </w:rPr>
        <w:t xml:space="preserve"> </w:t>
      </w:r>
      <w:r>
        <w:t>Une</w:t>
      </w:r>
      <w:r>
        <w:rPr>
          <w:spacing w:val="17"/>
        </w:rPr>
        <w:t xml:space="preserve"> </w:t>
      </w:r>
      <w:r>
        <w:rPr>
          <w:spacing w:val="-1"/>
        </w:rPr>
        <w:t>attention</w:t>
      </w:r>
      <w:r>
        <w:rPr>
          <w:spacing w:val="19"/>
        </w:rPr>
        <w:t xml:space="preserve"> </w:t>
      </w:r>
      <w:r>
        <w:rPr>
          <w:spacing w:val="-1"/>
        </w:rPr>
        <w:t>particulière</w:t>
      </w:r>
      <w:r>
        <w:rPr>
          <w:spacing w:val="18"/>
        </w:rPr>
        <w:t xml:space="preserve"> </w:t>
      </w:r>
      <w:r>
        <w:t>doit</w:t>
      </w:r>
      <w:r>
        <w:rPr>
          <w:spacing w:val="16"/>
        </w:rPr>
        <w:t xml:space="preserve"> </w:t>
      </w:r>
      <w:r>
        <w:t>être</w:t>
      </w:r>
      <w:r>
        <w:rPr>
          <w:spacing w:val="18"/>
        </w:rPr>
        <w:t xml:space="preserve"> </w:t>
      </w:r>
      <w:r>
        <w:t>accordée</w:t>
      </w:r>
      <w:r>
        <w:rPr>
          <w:spacing w:val="17"/>
        </w:rPr>
        <w:t xml:space="preserve"> </w:t>
      </w:r>
      <w:r>
        <w:t>aux</w:t>
      </w:r>
      <w:r>
        <w:rPr>
          <w:spacing w:val="18"/>
        </w:rPr>
        <w:t xml:space="preserve"> </w:t>
      </w:r>
      <w:r>
        <w:t>participants</w:t>
      </w:r>
      <w:r>
        <w:rPr>
          <w:spacing w:val="16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catégories</w:t>
      </w:r>
      <w:r>
        <w:rPr>
          <w:spacing w:val="17"/>
        </w:rPr>
        <w:t xml:space="preserve"> </w:t>
      </w:r>
      <w:r>
        <w:t>de</w:t>
      </w:r>
      <w:r>
        <w:rPr>
          <w:spacing w:val="96"/>
          <w:w w:val="99"/>
        </w:rPr>
        <w:t xml:space="preserve"> </w:t>
      </w:r>
      <w:r>
        <w:t>personnes</w:t>
      </w:r>
      <w:r>
        <w:rPr>
          <w:spacing w:val="-8"/>
        </w:rPr>
        <w:t xml:space="preserve"> </w:t>
      </w:r>
      <w:r>
        <w:rPr>
          <w:spacing w:val="-1"/>
        </w:rPr>
        <w:t>dites</w:t>
      </w:r>
      <w:r>
        <w:rPr>
          <w:spacing w:val="-7"/>
        </w:rPr>
        <w:t xml:space="preserve"> </w:t>
      </w:r>
      <w:r>
        <w:t>vulnérables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détenus,</w:t>
      </w:r>
      <w:r>
        <w:rPr>
          <w:spacing w:val="-5"/>
        </w:rPr>
        <w:t xml:space="preserve"> </w:t>
      </w:r>
      <w:r>
        <w:rPr>
          <w:spacing w:val="-1"/>
        </w:rPr>
        <w:t>enfants,</w:t>
      </w:r>
      <w:r>
        <w:rPr>
          <w:spacing w:val="-6"/>
        </w:rPr>
        <w:t xml:space="preserve"> </w:t>
      </w:r>
      <w:r>
        <w:rPr>
          <w:spacing w:val="-1"/>
        </w:rPr>
        <w:t>femmes</w:t>
      </w:r>
      <w:r>
        <w:rPr>
          <w:spacing w:val="-7"/>
        </w:rPr>
        <w:t xml:space="preserve"> </w:t>
      </w:r>
      <w:r>
        <w:rPr>
          <w:spacing w:val="-1"/>
        </w:rPr>
        <w:t>enceintes,</w:t>
      </w:r>
      <w:r>
        <w:rPr>
          <w:spacing w:val="-6"/>
        </w:rPr>
        <w:t xml:space="preserve"> </w:t>
      </w:r>
      <w:r>
        <w:rPr>
          <w:spacing w:val="-1"/>
        </w:rPr>
        <w:t>etc.</w:t>
      </w:r>
    </w:p>
    <w:p w:rsidR="00477B72" w:rsidRDefault="00477B72">
      <w:pPr>
        <w:pStyle w:val="Corpsdetexte"/>
        <w:kinsoku w:val="0"/>
        <w:overflowPunct w:val="0"/>
        <w:spacing w:line="228" w:lineRule="exact"/>
        <w:jc w:val="both"/>
        <w:rPr>
          <w:i w:val="0"/>
          <w:iCs w:val="0"/>
        </w:rPr>
      </w:pPr>
      <w:r>
        <w:rPr>
          <w:i w:val="0"/>
          <w:iCs w:val="0"/>
        </w:rPr>
        <w:t>Répondre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</w:rPr>
        <w:t>par</w:t>
      </w:r>
      <w:r>
        <w:rPr>
          <w:i w:val="0"/>
          <w:iCs w:val="0"/>
          <w:spacing w:val="-3"/>
        </w:rPr>
        <w:t xml:space="preserve"> </w:t>
      </w:r>
      <w:r>
        <w:rPr>
          <w:b/>
          <w:bCs/>
          <w:i w:val="0"/>
          <w:iCs w:val="0"/>
        </w:rPr>
        <w:t>oui</w:t>
      </w:r>
      <w:r>
        <w:rPr>
          <w:b/>
          <w:bCs/>
          <w:i w:val="0"/>
          <w:iCs w:val="0"/>
          <w:spacing w:val="-5"/>
        </w:rPr>
        <w:t xml:space="preserve"> </w:t>
      </w:r>
      <w:r>
        <w:rPr>
          <w:b/>
          <w:bCs/>
          <w:i w:val="0"/>
          <w:iCs w:val="0"/>
        </w:rPr>
        <w:t>ou</w:t>
      </w:r>
      <w:r>
        <w:rPr>
          <w:b/>
          <w:bCs/>
          <w:i w:val="0"/>
          <w:iCs w:val="0"/>
          <w:spacing w:val="-4"/>
        </w:rPr>
        <w:t xml:space="preserve"> </w:t>
      </w:r>
      <w:r>
        <w:rPr>
          <w:b/>
          <w:bCs/>
          <w:i w:val="0"/>
          <w:iCs w:val="0"/>
        </w:rPr>
        <w:t>non</w:t>
      </w:r>
      <w:r>
        <w:rPr>
          <w:b/>
          <w:bCs/>
          <w:i w:val="0"/>
          <w:iCs w:val="0"/>
          <w:spacing w:val="-5"/>
        </w:rPr>
        <w:t xml:space="preserve"> </w:t>
      </w:r>
      <w:r>
        <w:rPr>
          <w:i w:val="0"/>
          <w:iCs w:val="0"/>
          <w:spacing w:val="-1"/>
        </w:rPr>
        <w:t>dans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  <w:spacing w:val="-1"/>
        </w:rPr>
        <w:t>la</w:t>
      </w:r>
      <w:r>
        <w:rPr>
          <w:i w:val="0"/>
          <w:iCs w:val="0"/>
          <w:spacing w:val="-4"/>
        </w:rPr>
        <w:t xml:space="preserve"> </w:t>
      </w:r>
      <w:r>
        <w:rPr>
          <w:i w:val="0"/>
          <w:iCs w:val="0"/>
          <w:spacing w:val="-1"/>
        </w:rPr>
        <w:t>case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  <w:spacing w:val="-1"/>
        </w:rPr>
        <w:t>correspondante</w:t>
      </w:r>
      <w:r>
        <w:rPr>
          <w:i w:val="0"/>
          <w:iCs w:val="0"/>
          <w:spacing w:val="-4"/>
        </w:rPr>
        <w:t xml:space="preserve"> </w:t>
      </w:r>
      <w:r>
        <w:rPr>
          <w:i w:val="0"/>
          <w:iCs w:val="0"/>
        </w:rPr>
        <w:t>:</w:t>
      </w:r>
    </w:p>
    <w:p w:rsidR="00477B72" w:rsidRDefault="00477B72">
      <w:pPr>
        <w:pStyle w:val="Corpsdetexte"/>
        <w:kinsoku w:val="0"/>
        <w:overflowPunct w:val="0"/>
        <w:spacing w:before="7"/>
        <w:ind w:left="0"/>
        <w:rPr>
          <w:i w:val="0"/>
          <w:iCs w:val="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8578"/>
      </w:tblGrid>
      <w:tr w:rsidR="00477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Default="00477B72"/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Default="00477B72">
            <w:pPr>
              <w:pStyle w:val="TableParagraph"/>
              <w:kinsoku w:val="0"/>
              <w:overflowPunct w:val="0"/>
              <w:ind w:left="99" w:right="97"/>
              <w:jc w:val="both"/>
            </w:pPr>
            <w:r>
              <w:rPr>
                <w:sz w:val="20"/>
                <w:szCs w:val="20"/>
              </w:rPr>
              <w:t>Votre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protocole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utilise-t-il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une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mise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scène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expérimentale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destinée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à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dissimuler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une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 w:rsidR="00A535D4">
              <w:rPr>
                <w:spacing w:val="-1"/>
                <w:sz w:val="20"/>
                <w:szCs w:val="20"/>
              </w:rPr>
              <w:t>partie</w:t>
            </w:r>
            <w:r w:rsidR="00A535D4">
              <w:rPr>
                <w:sz w:val="20"/>
                <w:szCs w:val="20"/>
              </w:rPr>
              <w:t xml:space="preserve"> </w:t>
            </w:r>
            <w:r w:rsidR="00A535D4">
              <w:rPr>
                <w:spacing w:val="5"/>
                <w:sz w:val="20"/>
                <w:szCs w:val="20"/>
              </w:rPr>
              <w:t>de</w:t>
            </w:r>
            <w:r>
              <w:rPr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l’objectif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la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méthodologie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aux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sujets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faire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croire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à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d’autres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objectifs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d’autres</w:t>
            </w:r>
            <w:r>
              <w:rPr>
                <w:spacing w:val="75"/>
                <w:w w:val="99"/>
                <w:sz w:val="20"/>
                <w:szCs w:val="20"/>
              </w:rPr>
              <w:t xml:space="preserve"> </w:t>
            </w:r>
            <w:r w:rsidR="00A535D4">
              <w:rPr>
                <w:spacing w:val="-1"/>
                <w:sz w:val="20"/>
                <w:szCs w:val="20"/>
              </w:rPr>
              <w:t>méthodologies</w:t>
            </w:r>
            <w:r w:rsidR="00A535D4">
              <w:rPr>
                <w:b/>
                <w:bCs/>
                <w:spacing w:val="-1"/>
                <w:sz w:val="20"/>
                <w:szCs w:val="20"/>
              </w:rPr>
              <w:t xml:space="preserve"> ?</w:t>
            </w:r>
            <w:r>
              <w:rPr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</w:t>
            </w:r>
            <w:r>
              <w:rPr>
                <w:i/>
                <w:iCs/>
                <w:spacing w:val="25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oui,</w:t>
            </w:r>
            <w:r>
              <w:rPr>
                <w:i/>
                <w:iCs/>
                <w:spacing w:val="25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ce</w:t>
            </w:r>
            <w:r>
              <w:rPr>
                <w:i/>
                <w:iCs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dossier</w:t>
            </w:r>
            <w:r>
              <w:rPr>
                <w:i/>
                <w:iCs/>
                <w:spacing w:val="2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doit</w:t>
            </w:r>
            <w:r>
              <w:rPr>
                <w:i/>
                <w:iCs/>
                <w:spacing w:val="25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présenter</w:t>
            </w:r>
            <w:r>
              <w:rPr>
                <w:i/>
                <w:iCs/>
                <w:spacing w:val="2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une</w:t>
            </w:r>
            <w:r>
              <w:rPr>
                <w:i/>
                <w:iCs/>
                <w:spacing w:val="25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description</w:t>
            </w:r>
            <w:r>
              <w:rPr>
                <w:i/>
                <w:iCs/>
                <w:spacing w:val="26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</w:t>
            </w:r>
            <w:r>
              <w:rPr>
                <w:i/>
                <w:iCs/>
                <w:spacing w:val="25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la</w:t>
            </w:r>
            <w:r>
              <w:rPr>
                <w:i/>
                <w:iCs/>
                <w:spacing w:val="26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mise</w:t>
            </w:r>
            <w:r>
              <w:rPr>
                <w:i/>
                <w:iCs/>
                <w:spacing w:val="25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en</w:t>
            </w:r>
            <w:r>
              <w:rPr>
                <w:i/>
                <w:iCs/>
                <w:spacing w:val="26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scène</w:t>
            </w:r>
            <w:r>
              <w:rPr>
                <w:i/>
                <w:iCs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utilisée</w:t>
            </w:r>
            <w:r>
              <w:rPr>
                <w:i/>
                <w:iCs/>
                <w:spacing w:val="25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et</w:t>
            </w:r>
            <w:r>
              <w:rPr>
                <w:i/>
                <w:iCs/>
                <w:spacing w:val="25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une</w:t>
            </w:r>
            <w:r>
              <w:rPr>
                <w:i/>
                <w:i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explication</w:t>
            </w:r>
            <w:r>
              <w:rPr>
                <w:i/>
                <w:iCs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</w:t>
            </w:r>
            <w:r>
              <w:rPr>
                <w:i/>
                <w:iCs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la</w:t>
            </w:r>
            <w:r>
              <w:rPr>
                <w:i/>
                <w:iCs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façon</w:t>
            </w:r>
            <w:r>
              <w:rPr>
                <w:i/>
                <w:iCs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</w:t>
            </w:r>
            <w:r>
              <w:rPr>
                <w:i/>
                <w:iCs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la</w:t>
            </w:r>
            <w:r>
              <w:rPr>
                <w:i/>
                <w:iCs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dévoiler</w:t>
            </w:r>
            <w:r>
              <w:rPr>
                <w:i/>
                <w:iCs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aux</w:t>
            </w:r>
            <w:r>
              <w:rPr>
                <w:i/>
                <w:iCs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sujets</w:t>
            </w:r>
            <w:r>
              <w:rPr>
                <w:i/>
                <w:iCs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à</w:t>
            </w:r>
            <w:r>
              <w:rPr>
                <w:i/>
                <w:iCs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la</w:t>
            </w:r>
            <w:r>
              <w:rPr>
                <w:i/>
                <w:iCs/>
                <w:spacing w:val="22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fin</w:t>
            </w:r>
            <w:r>
              <w:rPr>
                <w:i/>
                <w:iCs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</w:t>
            </w:r>
            <w:r>
              <w:rPr>
                <w:i/>
                <w:iCs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l’étude</w:t>
            </w:r>
            <w:r>
              <w:rPr>
                <w:i/>
                <w:iCs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et</w:t>
            </w:r>
            <w:r>
              <w:rPr>
                <w:i/>
                <w:iCs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</w:t>
            </w:r>
            <w:r>
              <w:rPr>
                <w:i/>
                <w:iCs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leur</w:t>
            </w:r>
            <w:r>
              <w:rPr>
                <w:i/>
                <w:iCs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préciser</w:t>
            </w:r>
            <w:r>
              <w:rPr>
                <w:i/>
                <w:iCs/>
                <w:spacing w:val="22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les</w:t>
            </w:r>
            <w:r>
              <w:rPr>
                <w:i/>
                <w:iCs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véritables</w:t>
            </w:r>
            <w:r>
              <w:rPr>
                <w:i/>
                <w:iCs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objectifs</w:t>
            </w:r>
            <w:r>
              <w:rPr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l’étude.</w:t>
            </w:r>
            <w:r>
              <w:rPr>
                <w:i/>
                <w:iCs/>
                <w:spacing w:val="5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En</w:t>
            </w:r>
            <w:r>
              <w:rPr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outre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on</w:t>
            </w:r>
            <w:r>
              <w:rPr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doit</w:t>
            </w:r>
            <w:r>
              <w:rPr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amener</w:t>
            </w:r>
            <w:r>
              <w:rPr>
                <w:i/>
                <w:iCs/>
                <w:spacing w:val="5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des</w:t>
            </w:r>
            <w:r>
              <w:rPr>
                <w:i/>
                <w:iCs/>
                <w:spacing w:val="5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arguments</w:t>
            </w:r>
            <w:r>
              <w:rPr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montrant</w:t>
            </w:r>
            <w:r>
              <w:rPr>
                <w:i/>
                <w:iCs/>
                <w:spacing w:val="5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que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la</w:t>
            </w:r>
            <w:r>
              <w:rPr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dissimulation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</w:t>
            </w:r>
            <w:r>
              <w:rPr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certains</w:t>
            </w:r>
            <w:r>
              <w:rPr>
                <w:i/>
                <w:iCs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aspects</w:t>
            </w:r>
            <w:r>
              <w:rPr>
                <w:i/>
                <w:iCs/>
                <w:spacing w:val="16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du</w:t>
            </w:r>
            <w:r>
              <w:rPr>
                <w:i/>
                <w:iCs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protocole</w:t>
            </w:r>
            <w:r>
              <w:rPr>
                <w:i/>
                <w:iCs/>
                <w:spacing w:val="17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est</w:t>
            </w:r>
            <w:r>
              <w:rPr>
                <w:i/>
                <w:iCs/>
                <w:spacing w:val="17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indispensable</w:t>
            </w:r>
            <w:r>
              <w:rPr>
                <w:i/>
                <w:iCs/>
                <w:spacing w:val="17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au</w:t>
            </w:r>
            <w:r>
              <w:rPr>
                <w:i/>
                <w:iCs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regard</w:t>
            </w:r>
            <w:r>
              <w:rPr>
                <w:i/>
                <w:iCs/>
                <w:spacing w:val="15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des</w:t>
            </w:r>
            <w:r>
              <w:rPr>
                <w:i/>
                <w:iCs/>
                <w:spacing w:val="17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objectifs</w:t>
            </w:r>
            <w:r>
              <w:rPr>
                <w:i/>
                <w:iCs/>
                <w:spacing w:val="17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et</w:t>
            </w:r>
            <w:r>
              <w:rPr>
                <w:i/>
                <w:iCs/>
                <w:spacing w:val="16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des</w:t>
            </w:r>
            <w:r>
              <w:rPr>
                <w:i/>
                <w:iCs/>
                <w:spacing w:val="17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enjeux,</w:t>
            </w:r>
            <w:r>
              <w:rPr>
                <w:i/>
                <w:iCs/>
                <w:spacing w:val="17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et</w:t>
            </w:r>
            <w:r>
              <w:rPr>
                <w:i/>
                <w:iCs/>
                <w:spacing w:val="17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qu'aucun</w:t>
            </w:r>
            <w:r>
              <w:rPr>
                <w:i/>
                <w:iCs/>
                <w:spacing w:val="18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des</w:t>
            </w:r>
            <w:r>
              <w:rPr>
                <w:i/>
                <w:iCs/>
                <w:spacing w:val="17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aspects</w:t>
            </w:r>
            <w:r>
              <w:rPr>
                <w:i/>
                <w:iCs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dissimulés</w:t>
            </w:r>
            <w:r>
              <w:rPr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aux</w:t>
            </w:r>
            <w:r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sujets</w:t>
            </w:r>
            <w:r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n'est</w:t>
            </w:r>
            <w:r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susceptible</w:t>
            </w:r>
            <w:r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</w:t>
            </w:r>
            <w:r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menacer</w:t>
            </w:r>
            <w:r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leur</w:t>
            </w:r>
            <w:r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sécurité</w:t>
            </w:r>
            <w:r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ou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leur</w:t>
            </w:r>
            <w:r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dignité.</w:t>
            </w:r>
          </w:p>
        </w:tc>
      </w:tr>
      <w:tr w:rsidR="00477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Default="00477B72"/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Default="00477B72">
            <w:pPr>
              <w:pStyle w:val="TableParagraph"/>
              <w:kinsoku w:val="0"/>
              <w:overflowPunct w:val="0"/>
              <w:spacing w:line="222" w:lineRule="exact"/>
              <w:ind w:left="99"/>
            </w:pPr>
            <w:r>
              <w:rPr>
                <w:spacing w:val="-1"/>
                <w:sz w:val="20"/>
                <w:szCs w:val="20"/>
              </w:rPr>
              <w:t>Questions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ou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situations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pouvant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mettre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les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participants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mal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à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l’aise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?</w:t>
            </w:r>
          </w:p>
        </w:tc>
      </w:tr>
      <w:tr w:rsidR="00477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Default="00477B72"/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Default="00477B72">
            <w:pPr>
              <w:pStyle w:val="TableParagraph"/>
              <w:kinsoku w:val="0"/>
              <w:overflowPunct w:val="0"/>
              <w:spacing w:line="222" w:lineRule="exact"/>
              <w:ind w:left="99"/>
            </w:pPr>
            <w:r>
              <w:rPr>
                <w:spacing w:val="-1"/>
                <w:sz w:val="20"/>
                <w:szCs w:val="20"/>
              </w:rPr>
              <w:t>Matériaux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considérés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participant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comme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menaçants,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choquants,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répugnants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?</w:t>
            </w:r>
          </w:p>
        </w:tc>
      </w:tr>
      <w:tr w:rsidR="00477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Default="00477B72"/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Default="00477B72">
            <w:pPr>
              <w:pStyle w:val="TableParagraph"/>
              <w:kinsoku w:val="0"/>
              <w:overflowPunct w:val="0"/>
              <w:ind w:left="99" w:right="101" w:hanging="1"/>
            </w:pPr>
            <w:r>
              <w:rPr>
                <w:spacing w:val="-1"/>
                <w:sz w:val="20"/>
                <w:szCs w:val="20"/>
              </w:rPr>
              <w:t>Possibilité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d’atteinte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à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la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vie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privée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participant,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sa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famille,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incluant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l’utilisation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d’informations</w:t>
            </w:r>
            <w:r>
              <w:rPr>
                <w:spacing w:val="12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personnelles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?</w:t>
            </w:r>
          </w:p>
        </w:tc>
      </w:tr>
      <w:tr w:rsidR="00477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Default="00477B72"/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Default="00477B72">
            <w:pPr>
              <w:pStyle w:val="TableParagraph"/>
              <w:kinsoku w:val="0"/>
              <w:overflowPunct w:val="0"/>
              <w:ind w:left="99" w:right="101"/>
            </w:pPr>
            <w:r>
              <w:rPr>
                <w:spacing w:val="-1"/>
                <w:sz w:val="20"/>
                <w:szCs w:val="20"/>
              </w:rPr>
              <w:t>Utilisation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stimuli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physiques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(auditifs,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visuels,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haptiques,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etc.)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autre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que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stimuli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associés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à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</w:t>
            </w:r>
            <w:r>
              <w:rPr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activités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normales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?</w:t>
            </w:r>
          </w:p>
        </w:tc>
      </w:tr>
      <w:tr w:rsidR="00477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Default="00477B72"/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Default="00477B72">
            <w:pPr>
              <w:pStyle w:val="TableParagraph"/>
              <w:kinsoku w:val="0"/>
              <w:overflowPunct w:val="0"/>
              <w:spacing w:line="222" w:lineRule="exact"/>
              <w:ind w:left="99"/>
            </w:pPr>
            <w:r>
              <w:rPr>
                <w:spacing w:val="-1"/>
                <w:sz w:val="20"/>
                <w:szCs w:val="20"/>
              </w:rPr>
              <w:t>Privation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besoins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physiologiques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(boire,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manger,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dormir,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etc.)</w:t>
            </w:r>
          </w:p>
        </w:tc>
      </w:tr>
      <w:tr w:rsidR="00477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Default="00477B72"/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Default="00477B72">
            <w:pPr>
              <w:pStyle w:val="TableParagraph"/>
              <w:kinsoku w:val="0"/>
              <w:overflowPunct w:val="0"/>
              <w:ind w:left="99" w:right="102"/>
            </w:pPr>
            <w:r>
              <w:rPr>
                <w:spacing w:val="-1"/>
                <w:sz w:val="20"/>
                <w:szCs w:val="20"/>
              </w:rPr>
              <w:t>Manipulation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paramètres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psychologiques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sociaux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comme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la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privation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sensorielle,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l’isolement</w:t>
            </w:r>
            <w:r>
              <w:rPr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social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stress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psychologique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?</w:t>
            </w:r>
          </w:p>
        </w:tc>
      </w:tr>
      <w:tr w:rsidR="00477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Default="00477B72"/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Default="00477B72">
            <w:pPr>
              <w:pStyle w:val="TableParagraph"/>
              <w:kinsoku w:val="0"/>
              <w:overflowPunct w:val="0"/>
              <w:spacing w:line="225" w:lineRule="exact"/>
              <w:ind w:left="99"/>
            </w:pPr>
            <w:r>
              <w:rPr>
                <w:spacing w:val="-1"/>
                <w:sz w:val="20"/>
                <w:szCs w:val="20"/>
              </w:rPr>
              <w:t>Efforts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physiques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au-delà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niveau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considéré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comme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modéré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pour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participant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?</w:t>
            </w:r>
          </w:p>
        </w:tc>
      </w:tr>
      <w:tr w:rsidR="00477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Default="00477B72"/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Default="00477B72">
            <w:pPr>
              <w:pStyle w:val="TableParagraph"/>
              <w:kinsoku w:val="0"/>
              <w:overflowPunct w:val="0"/>
              <w:spacing w:line="225" w:lineRule="exact"/>
              <w:ind w:left="99"/>
            </w:pPr>
            <w:r>
              <w:rPr>
                <w:spacing w:val="-1"/>
                <w:sz w:val="20"/>
                <w:szCs w:val="20"/>
              </w:rPr>
              <w:t>Exposition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à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drogues,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produits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chimiques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ou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agents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potentiellement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toxiques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?</w:t>
            </w:r>
          </w:p>
        </w:tc>
      </w:tr>
    </w:tbl>
    <w:p w:rsidR="00477B72" w:rsidRDefault="00477B72">
      <w:pPr>
        <w:pStyle w:val="Corpsdetexte"/>
        <w:kinsoku w:val="0"/>
        <w:overflowPunct w:val="0"/>
        <w:ind w:left="0"/>
        <w:rPr>
          <w:i w:val="0"/>
          <w:iCs w:val="0"/>
        </w:rPr>
      </w:pPr>
    </w:p>
    <w:p w:rsidR="00477B72" w:rsidRDefault="00477B72">
      <w:pPr>
        <w:pStyle w:val="Corpsdetexte"/>
        <w:kinsoku w:val="0"/>
        <w:overflowPunct w:val="0"/>
        <w:spacing w:before="9"/>
        <w:ind w:left="0"/>
        <w:rPr>
          <w:i w:val="0"/>
          <w:iCs w:val="0"/>
          <w:sz w:val="23"/>
          <w:szCs w:val="23"/>
        </w:rPr>
      </w:pPr>
    </w:p>
    <w:p w:rsidR="00477B72" w:rsidRDefault="00477B72">
      <w:pPr>
        <w:pStyle w:val="Titre2"/>
        <w:numPr>
          <w:ilvl w:val="1"/>
          <w:numId w:val="3"/>
        </w:numPr>
        <w:tabs>
          <w:tab w:val="left" w:pos="460"/>
        </w:tabs>
        <w:kinsoku w:val="0"/>
        <w:overflowPunct w:val="0"/>
        <w:ind w:left="459" w:hanging="307"/>
        <w:jc w:val="both"/>
        <w:rPr>
          <w:b w:val="0"/>
          <w:bCs w:val="0"/>
        </w:rPr>
      </w:pPr>
      <w:r>
        <w:rPr>
          <w:spacing w:val="-1"/>
        </w:rPr>
        <w:t>Vigilance/</w:t>
      </w:r>
      <w:r>
        <w:rPr>
          <w:spacing w:val="-17"/>
        </w:rPr>
        <w:t xml:space="preserve"> </w:t>
      </w:r>
      <w:r>
        <w:rPr>
          <w:spacing w:val="-2"/>
        </w:rPr>
        <w:t>Arrêt</w:t>
      </w:r>
      <w:r>
        <w:rPr>
          <w:spacing w:val="-10"/>
        </w:rPr>
        <w:t xml:space="preserve"> </w:t>
      </w:r>
      <w:r>
        <w:t>prématuré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l'étude</w:t>
      </w:r>
    </w:p>
    <w:p w:rsidR="00477B72" w:rsidRDefault="00477B72">
      <w:pPr>
        <w:pStyle w:val="Corpsdetexte"/>
        <w:kinsoku w:val="0"/>
        <w:overflowPunct w:val="0"/>
        <w:spacing w:before="2"/>
        <w:ind w:left="0"/>
        <w:rPr>
          <w:rFonts w:ascii="Helvetica" w:hAnsi="Helvetica" w:cs="Helvetica"/>
          <w:b/>
          <w:bCs/>
          <w:i w:val="0"/>
          <w:iCs w:val="0"/>
          <w:sz w:val="27"/>
          <w:szCs w:val="27"/>
        </w:rPr>
      </w:pPr>
    </w:p>
    <w:p w:rsidR="00477B72" w:rsidRDefault="00477B72">
      <w:pPr>
        <w:pStyle w:val="Titre3"/>
        <w:kinsoku w:val="0"/>
        <w:overflowPunct w:val="0"/>
        <w:spacing w:before="0"/>
        <w:jc w:val="both"/>
        <w:rPr>
          <w:b w:val="0"/>
          <w:bCs w:val="0"/>
        </w:rPr>
      </w:pPr>
      <w:r>
        <w:rPr>
          <w:spacing w:val="-1"/>
        </w:rPr>
        <w:t>Critères</w:t>
      </w:r>
      <w:r>
        <w:rPr>
          <w:spacing w:val="-2"/>
        </w:rPr>
        <w:t xml:space="preserve"> </w:t>
      </w:r>
      <w:r>
        <w:rPr>
          <w:spacing w:val="-1"/>
        </w:rPr>
        <w:t>d'arrêt de</w:t>
      </w:r>
      <w:r>
        <w:rPr>
          <w:spacing w:val="-2"/>
        </w:rPr>
        <w:t xml:space="preserve"> </w:t>
      </w:r>
      <w:r>
        <w:rPr>
          <w:spacing w:val="-1"/>
        </w:rPr>
        <w:t>l'étude</w:t>
      </w:r>
      <w:r>
        <w:t xml:space="preserve"> </w:t>
      </w:r>
      <w:r>
        <w:rPr>
          <w:spacing w:val="-1"/>
        </w:rPr>
        <w:t>pour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 xml:space="preserve">sujet qui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participe</w:t>
      </w:r>
    </w:p>
    <w:p w:rsidR="00477B72" w:rsidRDefault="00477B72">
      <w:pPr>
        <w:pStyle w:val="Corpsdetexte"/>
        <w:kinsoku w:val="0"/>
        <w:overflowPunct w:val="0"/>
        <w:spacing w:before="55"/>
        <w:jc w:val="both"/>
        <w:rPr>
          <w:i w:val="0"/>
          <w:iCs w:val="0"/>
        </w:rPr>
      </w:pPr>
      <w:r>
        <w:t>Exemple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Sujet</w:t>
      </w:r>
      <w:r>
        <w:rPr>
          <w:spacing w:val="-8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rPr>
          <w:spacing w:val="-1"/>
        </w:rPr>
        <w:t>retire</w:t>
      </w:r>
      <w:r>
        <w:rPr>
          <w:spacing w:val="-5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consentement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l’étude</w:t>
      </w:r>
      <w:r>
        <w:rPr>
          <w:spacing w:val="-7"/>
        </w:rPr>
        <w:t xml:space="preserve"> </w:t>
      </w:r>
      <w:r>
        <w:t>pendant</w:t>
      </w:r>
      <w:r>
        <w:rPr>
          <w:spacing w:val="-4"/>
        </w:rPr>
        <w:t xml:space="preserve"> </w:t>
      </w:r>
      <w:r>
        <w:rPr>
          <w:spacing w:val="-1"/>
        </w:rPr>
        <w:t>ou</w:t>
      </w:r>
      <w:r>
        <w:rPr>
          <w:spacing w:val="-4"/>
        </w:rPr>
        <w:t xml:space="preserve"> </w:t>
      </w:r>
      <w:r>
        <w:rPr>
          <w:spacing w:val="-1"/>
        </w:rPr>
        <w:t>après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rPr>
          <w:spacing w:val="-1"/>
        </w:rPr>
        <w:t>recueil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données.</w:t>
      </w:r>
    </w:p>
    <w:p w:rsidR="00477B72" w:rsidRDefault="00477B72">
      <w:pPr>
        <w:pStyle w:val="Corpsdetexte"/>
        <w:kinsoku w:val="0"/>
        <w:overflowPunct w:val="0"/>
        <w:spacing w:before="3"/>
        <w:ind w:left="0"/>
        <w:rPr>
          <w:sz w:val="25"/>
          <w:szCs w:val="25"/>
        </w:rPr>
      </w:pPr>
    </w:p>
    <w:p w:rsidR="00477B72" w:rsidRDefault="0019414A">
      <w:pPr>
        <w:pStyle w:val="Titre1"/>
        <w:numPr>
          <w:ilvl w:val="0"/>
          <w:numId w:val="3"/>
        </w:numPr>
        <w:tabs>
          <w:tab w:val="left" w:pos="467"/>
        </w:tabs>
        <w:kinsoku w:val="0"/>
        <w:overflowPunct w:val="0"/>
        <w:spacing w:line="275" w:lineRule="auto"/>
        <w:ind w:right="1453" w:firstLine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395605</wp:posOffset>
                </wp:positionV>
                <wp:extent cx="6515100" cy="12700"/>
                <wp:effectExtent l="0" t="0" r="0" b="0"/>
                <wp:wrapNone/>
                <wp:docPr id="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2700"/>
                        </a:xfrm>
                        <a:custGeom>
                          <a:avLst/>
                          <a:gdLst>
                            <a:gd name="T0" fmla="*/ 0 w 10260"/>
                            <a:gd name="T1" fmla="*/ 0 h 20"/>
                            <a:gd name="T2" fmla="*/ 10259 w 102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60" h="20">
                              <a:moveTo>
                                <a:pt x="0" y="0"/>
                              </a:moveTo>
                              <a:lnTo>
                                <a:pt x="1025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333233" id="Freeform 2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15pt,31.15pt,554.1pt,31.15pt" coordsize="10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" o:allowincell="f" filled="f" strokeweight=".20458mm">
                <v:path arrowok="t" o:connecttype="custom" o:connectlocs="0,0;6514465,0" o:connectangles="0,0"/>
                <w10:wrap anchorx="page"/>
              </v:polyline>
            </w:pict>
          </mc:Fallback>
        </mc:AlternateContent>
      </w:r>
      <w:r w:rsidR="00477B72">
        <w:rPr>
          <w:spacing w:val="-1"/>
        </w:rPr>
        <w:t>TRAITEMENT</w:t>
      </w:r>
      <w:r w:rsidR="00477B72">
        <w:t xml:space="preserve"> </w:t>
      </w:r>
      <w:r w:rsidR="00477B72">
        <w:rPr>
          <w:spacing w:val="-2"/>
        </w:rPr>
        <w:t>DES</w:t>
      </w:r>
      <w:r w:rsidR="00477B72">
        <w:rPr>
          <w:spacing w:val="1"/>
        </w:rPr>
        <w:t xml:space="preserve"> </w:t>
      </w:r>
      <w:r w:rsidR="00477B72">
        <w:rPr>
          <w:spacing w:val="-1"/>
        </w:rPr>
        <w:t>DONNEES</w:t>
      </w:r>
      <w:r w:rsidR="00477B72">
        <w:rPr>
          <w:spacing w:val="-2"/>
        </w:rPr>
        <w:t xml:space="preserve"> </w:t>
      </w:r>
      <w:r w:rsidR="00477B72">
        <w:t>–</w:t>
      </w:r>
      <w:r w:rsidR="00477B72">
        <w:rPr>
          <w:spacing w:val="1"/>
        </w:rPr>
        <w:t xml:space="preserve"> </w:t>
      </w:r>
      <w:r w:rsidR="00477B72">
        <w:rPr>
          <w:spacing w:val="-1"/>
        </w:rPr>
        <w:t>RESPECT</w:t>
      </w:r>
      <w:r w:rsidR="00477B72">
        <w:t xml:space="preserve"> </w:t>
      </w:r>
      <w:r w:rsidR="00477B72">
        <w:rPr>
          <w:spacing w:val="-1"/>
        </w:rPr>
        <w:t>DE</w:t>
      </w:r>
      <w:r w:rsidR="00477B72">
        <w:rPr>
          <w:spacing w:val="1"/>
        </w:rPr>
        <w:t xml:space="preserve"> </w:t>
      </w:r>
      <w:r w:rsidR="00477B72">
        <w:t>LA</w:t>
      </w:r>
      <w:r w:rsidR="00477B72">
        <w:rPr>
          <w:spacing w:val="-17"/>
        </w:rPr>
        <w:t xml:space="preserve"> </w:t>
      </w:r>
      <w:r w:rsidR="00477B72">
        <w:t>VIE</w:t>
      </w:r>
      <w:r w:rsidR="00477B72">
        <w:rPr>
          <w:spacing w:val="1"/>
        </w:rPr>
        <w:t xml:space="preserve"> </w:t>
      </w:r>
      <w:r w:rsidR="00477B72">
        <w:rPr>
          <w:spacing w:val="-1"/>
        </w:rPr>
        <w:t>PRIVEE</w:t>
      </w:r>
      <w:r w:rsidR="00477B72">
        <w:rPr>
          <w:spacing w:val="1"/>
        </w:rPr>
        <w:t xml:space="preserve"> </w:t>
      </w:r>
      <w:r w:rsidR="00477B72">
        <w:rPr>
          <w:spacing w:val="-1"/>
        </w:rPr>
        <w:t>DU</w:t>
      </w:r>
      <w:r w:rsidR="00477B72">
        <w:rPr>
          <w:spacing w:val="29"/>
        </w:rPr>
        <w:t xml:space="preserve"> </w:t>
      </w:r>
      <w:r w:rsidR="00477B72">
        <w:rPr>
          <w:spacing w:val="-5"/>
        </w:rPr>
        <w:t>PARTICIPANT</w:t>
      </w:r>
    </w:p>
    <w:p w:rsidR="00477B72" w:rsidRDefault="00477B72">
      <w:pPr>
        <w:pStyle w:val="Corpsdetexte"/>
        <w:kinsoku w:val="0"/>
        <w:overflowPunct w:val="0"/>
        <w:spacing w:before="98"/>
        <w:ind w:right="142"/>
        <w:jc w:val="both"/>
        <w:rPr>
          <w:i w:val="0"/>
          <w:iCs w:val="0"/>
        </w:rPr>
      </w:pPr>
      <w:r>
        <w:rPr>
          <w:spacing w:val="-1"/>
        </w:rPr>
        <w:t>Le</w:t>
      </w:r>
      <w:r>
        <w:rPr>
          <w:spacing w:val="35"/>
        </w:rPr>
        <w:t xml:space="preserve"> </w:t>
      </w:r>
      <w:r>
        <w:t>porteur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projet</w:t>
      </w:r>
      <w:r>
        <w:rPr>
          <w:spacing w:val="36"/>
        </w:rPr>
        <w:t xml:space="preserve"> </w:t>
      </w:r>
      <w:r>
        <w:t>doit</w:t>
      </w:r>
      <w:r>
        <w:rPr>
          <w:spacing w:val="33"/>
        </w:rPr>
        <w:t xml:space="preserve"> </w:t>
      </w:r>
      <w:r>
        <w:rPr>
          <w:spacing w:val="-1"/>
        </w:rPr>
        <w:t>préciser</w:t>
      </w:r>
      <w:r>
        <w:rPr>
          <w:spacing w:val="34"/>
        </w:rPr>
        <w:t xml:space="preserve"> </w:t>
      </w:r>
      <w:r>
        <w:rPr>
          <w:spacing w:val="-1"/>
        </w:rPr>
        <w:t>les</w:t>
      </w:r>
      <w:r>
        <w:rPr>
          <w:spacing w:val="35"/>
        </w:rPr>
        <w:t xml:space="preserve"> </w:t>
      </w:r>
      <w:r>
        <w:t>conditions</w:t>
      </w:r>
      <w:r>
        <w:rPr>
          <w:spacing w:val="35"/>
        </w:rPr>
        <w:t xml:space="preserve"> </w:t>
      </w:r>
      <w:r>
        <w:t>dans</w:t>
      </w:r>
      <w:r>
        <w:rPr>
          <w:spacing w:val="34"/>
        </w:rPr>
        <w:t xml:space="preserve"> </w:t>
      </w:r>
      <w:r>
        <w:rPr>
          <w:spacing w:val="-1"/>
        </w:rPr>
        <w:t>lesquelles</w:t>
      </w:r>
      <w:r>
        <w:rPr>
          <w:spacing w:val="35"/>
        </w:rPr>
        <w:t xml:space="preserve"> </w:t>
      </w:r>
      <w:r>
        <w:rPr>
          <w:spacing w:val="-1"/>
        </w:rPr>
        <w:t>les</w:t>
      </w:r>
      <w:r>
        <w:rPr>
          <w:spacing w:val="34"/>
        </w:rPr>
        <w:t xml:space="preserve"> </w:t>
      </w:r>
      <w:r>
        <w:t>informations</w:t>
      </w:r>
      <w:r>
        <w:rPr>
          <w:spacing w:val="35"/>
        </w:rPr>
        <w:t xml:space="preserve"> </w:t>
      </w:r>
      <w:r>
        <w:t>récoltées</w:t>
      </w:r>
      <w:r>
        <w:rPr>
          <w:spacing w:val="35"/>
        </w:rPr>
        <w:t xml:space="preserve"> </w:t>
      </w:r>
      <w:r>
        <w:t>seront</w:t>
      </w:r>
      <w:r>
        <w:rPr>
          <w:spacing w:val="35"/>
        </w:rPr>
        <w:t xml:space="preserve"> </w:t>
      </w:r>
      <w:r>
        <w:rPr>
          <w:spacing w:val="-1"/>
        </w:rPr>
        <w:t>traitées,</w:t>
      </w:r>
      <w:r>
        <w:rPr>
          <w:spacing w:val="36"/>
        </w:rPr>
        <w:t xml:space="preserve"> </w:t>
      </w:r>
      <w:r>
        <w:t>anonymisées,</w:t>
      </w:r>
      <w:r>
        <w:rPr>
          <w:spacing w:val="63"/>
          <w:w w:val="99"/>
        </w:rPr>
        <w:t xml:space="preserve"> </w:t>
      </w:r>
      <w:r>
        <w:rPr>
          <w:spacing w:val="-1"/>
        </w:rPr>
        <w:t>conservées,</w:t>
      </w:r>
      <w:r>
        <w:rPr>
          <w:spacing w:val="28"/>
        </w:rPr>
        <w:t xml:space="preserve"> </w:t>
      </w:r>
      <w:r>
        <w:t>ainsi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les</w:t>
      </w:r>
      <w:r>
        <w:rPr>
          <w:spacing w:val="27"/>
        </w:rPr>
        <w:t xml:space="preserve"> </w:t>
      </w:r>
      <w:r>
        <w:rPr>
          <w:spacing w:val="-1"/>
        </w:rPr>
        <w:t>mesures</w:t>
      </w:r>
      <w:r>
        <w:rPr>
          <w:spacing w:val="26"/>
        </w:rPr>
        <w:t xml:space="preserve"> </w:t>
      </w:r>
      <w:r>
        <w:t>garantissant</w:t>
      </w:r>
      <w:r>
        <w:rPr>
          <w:spacing w:val="27"/>
        </w:rPr>
        <w:t xml:space="preserve"> </w:t>
      </w:r>
      <w:r>
        <w:rPr>
          <w:spacing w:val="-1"/>
        </w:rPr>
        <w:t>le</w:t>
      </w:r>
      <w:r>
        <w:rPr>
          <w:spacing w:val="28"/>
        </w:rPr>
        <w:t xml:space="preserve"> </w:t>
      </w:r>
      <w:r>
        <w:rPr>
          <w:spacing w:val="-1"/>
        </w:rPr>
        <w:t>respect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vie</w:t>
      </w:r>
      <w:r>
        <w:rPr>
          <w:spacing w:val="25"/>
        </w:rPr>
        <w:t xml:space="preserve"> </w:t>
      </w:r>
      <w:r>
        <w:rPr>
          <w:spacing w:val="-1"/>
        </w:rPr>
        <w:t>privée</w:t>
      </w:r>
      <w:r>
        <w:rPr>
          <w:spacing w:val="28"/>
        </w:rPr>
        <w:t xml:space="preserve"> </w:t>
      </w:r>
      <w:r>
        <w:t>dans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mise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œuvre</w:t>
      </w:r>
      <w:r>
        <w:rPr>
          <w:spacing w:val="29"/>
        </w:rPr>
        <w:t xml:space="preserve"> </w:t>
      </w:r>
      <w:r>
        <w:t>du</w:t>
      </w:r>
      <w:r>
        <w:rPr>
          <w:spacing w:val="26"/>
        </w:rPr>
        <w:t xml:space="preserve"> </w:t>
      </w:r>
      <w:r>
        <w:t>protocole</w:t>
      </w:r>
      <w:r>
        <w:rPr>
          <w:spacing w:val="28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dans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97"/>
          <w:w w:val="99"/>
        </w:rPr>
        <w:t xml:space="preserve"> </w:t>
      </w:r>
      <w:r>
        <w:rPr>
          <w:spacing w:val="-1"/>
        </w:rPr>
        <w:t>diffusion</w:t>
      </w:r>
      <w:r>
        <w:rPr>
          <w:spacing w:val="8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rPr>
          <w:spacing w:val="-1"/>
        </w:rPr>
        <w:t>résultats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l’étude.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doit</w:t>
      </w:r>
      <w:r>
        <w:rPr>
          <w:spacing w:val="4"/>
        </w:rPr>
        <w:t xml:space="preserve"> </w:t>
      </w:r>
      <w:r>
        <w:t>fournir</w:t>
      </w:r>
      <w:r>
        <w:rPr>
          <w:spacing w:val="7"/>
        </w:rPr>
        <w:t xml:space="preserve"> </w:t>
      </w:r>
      <w:r>
        <w:rPr>
          <w:spacing w:val="-1"/>
        </w:rPr>
        <w:t>l’intégralité</w:t>
      </w:r>
      <w:r>
        <w:rPr>
          <w:spacing w:val="7"/>
        </w:rPr>
        <w:t xml:space="preserve"> </w:t>
      </w:r>
      <w:r>
        <w:t>ou</w:t>
      </w:r>
      <w:r>
        <w:rPr>
          <w:spacing w:val="6"/>
        </w:rPr>
        <w:t xml:space="preserve"> </w:t>
      </w:r>
      <w:r>
        <w:rPr>
          <w:spacing w:val="-1"/>
        </w:rPr>
        <w:t>les</w:t>
      </w:r>
      <w:r>
        <w:rPr>
          <w:spacing w:val="7"/>
        </w:rPr>
        <w:t xml:space="preserve"> </w:t>
      </w:r>
      <w:r>
        <w:rPr>
          <w:spacing w:val="-1"/>
        </w:rPr>
        <w:t>références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8"/>
        </w:rPr>
        <w:t xml:space="preserve"> </w:t>
      </w:r>
      <w:r>
        <w:t>cas</w:t>
      </w:r>
      <w:r>
        <w:rPr>
          <w:spacing w:val="7"/>
        </w:rPr>
        <w:t xml:space="preserve"> </w:t>
      </w:r>
      <w:r>
        <w:rPr>
          <w:spacing w:val="-1"/>
        </w:rPr>
        <w:t>d’outil</w:t>
      </w:r>
      <w:r>
        <w:rPr>
          <w:spacing w:val="7"/>
        </w:rPr>
        <w:t xml:space="preserve"> </w:t>
      </w:r>
      <w:r>
        <w:t>standardisé)</w:t>
      </w:r>
      <w:r>
        <w:rPr>
          <w:spacing w:val="5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rPr>
          <w:spacing w:val="-1"/>
        </w:rPr>
        <w:t>questionnaires</w:t>
      </w:r>
      <w:r>
        <w:rPr>
          <w:spacing w:val="123"/>
          <w:w w:val="99"/>
        </w:rPr>
        <w:t xml:space="preserve"> </w:t>
      </w:r>
      <w:r>
        <w:t>éventuels</w:t>
      </w:r>
      <w:r>
        <w:rPr>
          <w:spacing w:val="-7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l’étude,</w:t>
      </w:r>
      <w:r>
        <w:rPr>
          <w:spacing w:val="-9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rPr>
          <w:spacing w:val="-1"/>
        </w:rPr>
        <w:t>expliciter</w:t>
      </w:r>
      <w:r>
        <w:rPr>
          <w:spacing w:val="-7"/>
        </w:rPr>
        <w:t xml:space="preserve"> </w:t>
      </w:r>
      <w:r>
        <w:t>leur</w:t>
      </w:r>
      <w:r>
        <w:rPr>
          <w:spacing w:val="-6"/>
        </w:rPr>
        <w:t xml:space="preserve"> </w:t>
      </w:r>
      <w:r>
        <w:t>mode</w:t>
      </w:r>
      <w:r>
        <w:rPr>
          <w:spacing w:val="-6"/>
        </w:rPr>
        <w:t xml:space="preserve"> </w:t>
      </w:r>
      <w:r>
        <w:rPr>
          <w:spacing w:val="-1"/>
        </w:rPr>
        <w:t>d’administration</w:t>
      </w:r>
      <w:r>
        <w:rPr>
          <w:spacing w:val="-4"/>
        </w:rPr>
        <w:t xml:space="preserve"> </w:t>
      </w:r>
      <w:r>
        <w:rPr>
          <w:spacing w:val="-1"/>
        </w:rPr>
        <w:t>(papier,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ligne,</w:t>
      </w:r>
      <w:r>
        <w:rPr>
          <w:spacing w:val="-5"/>
        </w:rPr>
        <w:t xml:space="preserve"> </w:t>
      </w:r>
      <w:r>
        <w:rPr>
          <w:spacing w:val="-1"/>
        </w:rPr>
        <w:t>entretien,</w:t>
      </w:r>
      <w:r>
        <w:rPr>
          <w:spacing w:val="40"/>
        </w:rPr>
        <w:t xml:space="preserve"> </w:t>
      </w:r>
      <w:r>
        <w:rPr>
          <w:spacing w:val="-1"/>
        </w:rPr>
        <w:t>etc.).</w:t>
      </w:r>
    </w:p>
    <w:p w:rsidR="00477B72" w:rsidRDefault="00477B72">
      <w:pPr>
        <w:pStyle w:val="Corpsdetexte"/>
        <w:kinsoku w:val="0"/>
        <w:overflowPunct w:val="0"/>
        <w:spacing w:before="7"/>
        <w:ind w:left="0"/>
        <w:rPr>
          <w:sz w:val="24"/>
          <w:szCs w:val="24"/>
        </w:rPr>
      </w:pPr>
    </w:p>
    <w:p w:rsidR="00477B72" w:rsidRDefault="00477B72">
      <w:pPr>
        <w:pStyle w:val="Titre2"/>
        <w:numPr>
          <w:ilvl w:val="1"/>
          <w:numId w:val="3"/>
        </w:numPr>
        <w:tabs>
          <w:tab w:val="left" w:pos="457"/>
        </w:tabs>
        <w:kinsoku w:val="0"/>
        <w:overflowPunct w:val="0"/>
        <w:ind w:left="456" w:hanging="304"/>
        <w:jc w:val="both"/>
        <w:rPr>
          <w:b w:val="0"/>
          <w:bCs w:val="0"/>
        </w:rPr>
      </w:pPr>
      <w:r>
        <w:rPr>
          <w:spacing w:val="-1"/>
        </w:rPr>
        <w:t>Confidentialité</w:t>
      </w:r>
    </w:p>
    <w:p w:rsidR="00477B72" w:rsidRDefault="00477B72">
      <w:pPr>
        <w:pStyle w:val="Corpsdetexte"/>
        <w:kinsoku w:val="0"/>
        <w:overflowPunct w:val="0"/>
        <w:spacing w:before="2"/>
        <w:ind w:left="0"/>
        <w:rPr>
          <w:rFonts w:ascii="Helvetica" w:hAnsi="Helvetica" w:cs="Helvetica"/>
          <w:b/>
          <w:bCs/>
          <w:i w:val="0"/>
          <w:iCs w:val="0"/>
          <w:sz w:val="27"/>
          <w:szCs w:val="27"/>
        </w:rPr>
      </w:pPr>
    </w:p>
    <w:p w:rsidR="00477B72" w:rsidRDefault="00477B72">
      <w:pPr>
        <w:pStyle w:val="Titre3"/>
        <w:kinsoku w:val="0"/>
        <w:overflowPunct w:val="0"/>
        <w:spacing w:before="0"/>
        <w:ind w:left="151"/>
        <w:jc w:val="both"/>
        <w:rPr>
          <w:b w:val="0"/>
          <w:bCs w:val="0"/>
        </w:rPr>
      </w:pPr>
      <w:r>
        <w:rPr>
          <w:spacing w:val="-1"/>
        </w:rPr>
        <w:t>Procédé</w:t>
      </w:r>
      <w:r>
        <w:t xml:space="preserve"> </w:t>
      </w:r>
      <w:r>
        <w:rPr>
          <w:spacing w:val="-1"/>
        </w:rPr>
        <w:t>d’anonymisation</w:t>
      </w:r>
    </w:p>
    <w:p w:rsidR="00477B72" w:rsidRDefault="00477B72">
      <w:pPr>
        <w:pStyle w:val="Corpsdetexte"/>
        <w:kinsoku w:val="0"/>
        <w:overflowPunct w:val="0"/>
        <w:spacing w:before="53"/>
        <w:ind w:left="151" w:right="140"/>
        <w:jc w:val="both"/>
        <w:rPr>
          <w:i w:val="0"/>
          <w:iCs w:val="0"/>
        </w:rPr>
      </w:pPr>
      <w:r>
        <w:rPr>
          <w:spacing w:val="-1"/>
        </w:rPr>
        <w:t>La</w:t>
      </w:r>
      <w:r>
        <w:rPr>
          <w:spacing w:val="18"/>
        </w:rPr>
        <w:t xml:space="preserve"> </w:t>
      </w:r>
      <w:r>
        <w:t>notion</w:t>
      </w:r>
      <w:r>
        <w:rPr>
          <w:spacing w:val="18"/>
        </w:rPr>
        <w:t xml:space="preserve"> </w:t>
      </w:r>
      <w:r>
        <w:t>d’anonymisation</w:t>
      </w:r>
      <w:r>
        <w:rPr>
          <w:spacing w:val="18"/>
        </w:rPr>
        <w:t xml:space="preserve"> </w:t>
      </w:r>
      <w:r>
        <w:rPr>
          <w:spacing w:val="-1"/>
        </w:rPr>
        <w:t>des</w:t>
      </w:r>
      <w:r>
        <w:rPr>
          <w:spacing w:val="17"/>
        </w:rPr>
        <w:t xml:space="preserve"> </w:t>
      </w:r>
      <w:r>
        <w:t>données</w:t>
      </w:r>
      <w:r>
        <w:rPr>
          <w:spacing w:val="16"/>
        </w:rPr>
        <w:t xml:space="preserve"> </w:t>
      </w:r>
      <w:r>
        <w:rPr>
          <w:spacing w:val="-1"/>
        </w:rPr>
        <w:t>est</w:t>
      </w:r>
      <w:r>
        <w:rPr>
          <w:spacing w:val="16"/>
        </w:rPr>
        <w:t xml:space="preserve"> </w:t>
      </w:r>
      <w:r>
        <w:t>plus</w:t>
      </w:r>
      <w:r>
        <w:rPr>
          <w:spacing w:val="19"/>
        </w:rPr>
        <w:t xml:space="preserve"> </w:t>
      </w:r>
      <w:r>
        <w:t>large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simple</w:t>
      </w:r>
      <w:r>
        <w:rPr>
          <w:spacing w:val="18"/>
        </w:rPr>
        <w:t xml:space="preserve"> </w:t>
      </w:r>
      <w:r>
        <w:rPr>
          <w:spacing w:val="-1"/>
        </w:rPr>
        <w:t>dissimulation</w:t>
      </w:r>
      <w:r>
        <w:rPr>
          <w:spacing w:val="18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t>nom.</w:t>
      </w:r>
      <w:r>
        <w:rPr>
          <w:spacing w:val="18"/>
        </w:rPr>
        <w:t xml:space="preserve"> </w:t>
      </w:r>
      <w:r>
        <w:rPr>
          <w:spacing w:val="-1"/>
        </w:rPr>
        <w:t>Elle</w:t>
      </w:r>
      <w:r>
        <w:rPr>
          <w:spacing w:val="17"/>
        </w:rPr>
        <w:t xml:space="preserve"> </w:t>
      </w:r>
      <w:r>
        <w:t>implique</w:t>
      </w:r>
      <w:r>
        <w:rPr>
          <w:spacing w:val="17"/>
        </w:rPr>
        <w:t xml:space="preserve"> </w:t>
      </w:r>
      <w:r>
        <w:rPr>
          <w:spacing w:val="-1"/>
        </w:rPr>
        <w:t>l’impossibilité</w:t>
      </w:r>
      <w:r>
        <w:rPr>
          <w:spacing w:val="17"/>
        </w:rPr>
        <w:t xml:space="preserve"> </w:t>
      </w:r>
      <w:r>
        <w:t>de</w:t>
      </w:r>
      <w:r>
        <w:rPr>
          <w:spacing w:val="86"/>
          <w:w w:val="99"/>
        </w:rPr>
        <w:t xml:space="preserve"> </w:t>
      </w:r>
      <w:r>
        <w:rPr>
          <w:spacing w:val="-1"/>
        </w:rPr>
        <w:t>faire</w:t>
      </w:r>
      <w:r>
        <w:rPr>
          <w:spacing w:val="-5"/>
        </w:rPr>
        <w:t xml:space="preserve"> </w:t>
      </w:r>
      <w:r>
        <w:t>correspondre</w:t>
      </w:r>
      <w:r>
        <w:rPr>
          <w:spacing w:val="-5"/>
        </w:rPr>
        <w:t xml:space="preserve"> </w:t>
      </w:r>
      <w:r>
        <w:rPr>
          <w:spacing w:val="-1"/>
        </w:rPr>
        <w:t>l’identité</w:t>
      </w:r>
      <w:r>
        <w:rPr>
          <w:spacing w:val="-4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rPr>
          <w:spacing w:val="-1"/>
        </w:rPr>
        <w:t>sujets</w:t>
      </w:r>
      <w:r>
        <w:rPr>
          <w:spacing w:val="-3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données,</w:t>
      </w:r>
      <w:r>
        <w:rPr>
          <w:spacing w:val="-4"/>
        </w:rPr>
        <w:t xml:space="preserve"> </w:t>
      </w:r>
      <w:r>
        <w:t>même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moyens</w:t>
      </w:r>
      <w:r>
        <w:rPr>
          <w:spacing w:val="-5"/>
        </w:rPr>
        <w:t xml:space="preserve"> </w:t>
      </w:r>
      <w:r>
        <w:rPr>
          <w:spacing w:val="-1"/>
        </w:rPr>
        <w:t>indirects.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façon</w:t>
      </w:r>
      <w:r>
        <w:rPr>
          <w:spacing w:val="-3"/>
        </w:rPr>
        <w:t xml:space="preserve"> </w:t>
      </w:r>
      <w:r>
        <w:t>générale,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confidentialité</w:t>
      </w:r>
      <w:r>
        <w:rPr>
          <w:spacing w:val="-4"/>
        </w:rPr>
        <w:t xml:space="preserve"> </w:t>
      </w:r>
      <w:r>
        <w:rPr>
          <w:spacing w:val="-1"/>
        </w:rPr>
        <w:t>sera</w:t>
      </w:r>
      <w:r>
        <w:rPr>
          <w:spacing w:val="106"/>
          <w:w w:val="99"/>
        </w:rPr>
        <w:t xml:space="preserve"> </w:t>
      </w:r>
      <w:r>
        <w:t>garantie</w:t>
      </w:r>
      <w:r>
        <w:rPr>
          <w:spacing w:val="4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4"/>
        </w:rPr>
        <w:t xml:space="preserve"> </w:t>
      </w:r>
      <w:r>
        <w:rPr>
          <w:spacing w:val="-1"/>
        </w:rPr>
        <w:t>fait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chaque</w:t>
      </w:r>
      <w:r>
        <w:rPr>
          <w:spacing w:val="4"/>
        </w:rPr>
        <w:t xml:space="preserve"> </w:t>
      </w:r>
      <w:r>
        <w:rPr>
          <w:spacing w:val="-1"/>
        </w:rPr>
        <w:t>sujet</w:t>
      </w:r>
      <w:r>
        <w:rPr>
          <w:spacing w:val="3"/>
        </w:rPr>
        <w:t xml:space="preserve"> </w:t>
      </w:r>
      <w:r>
        <w:t>ou</w:t>
      </w:r>
      <w:r>
        <w:rPr>
          <w:spacing w:val="4"/>
        </w:rPr>
        <w:t xml:space="preserve"> </w:t>
      </w:r>
      <w:r>
        <w:rPr>
          <w:spacing w:val="-1"/>
        </w:rPr>
        <w:t>collectif</w:t>
      </w:r>
      <w:r>
        <w:rPr>
          <w:spacing w:val="5"/>
        </w:rPr>
        <w:t xml:space="preserve"> </w:t>
      </w:r>
      <w:r>
        <w:t>sera</w:t>
      </w:r>
      <w:r>
        <w:rPr>
          <w:spacing w:val="4"/>
        </w:rPr>
        <w:t xml:space="preserve"> </w:t>
      </w:r>
      <w:r>
        <w:t>désigné</w:t>
      </w:r>
      <w:r>
        <w:rPr>
          <w:spacing w:val="4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identifiant</w:t>
      </w:r>
      <w:r>
        <w:rPr>
          <w:spacing w:val="3"/>
        </w:rPr>
        <w:t xml:space="preserve"> </w:t>
      </w:r>
      <w:r>
        <w:t>prenant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forme</w:t>
      </w:r>
      <w:r>
        <w:rPr>
          <w:spacing w:val="4"/>
        </w:rPr>
        <w:t xml:space="preserve"> </w:t>
      </w:r>
      <w:r>
        <w:t>d’un</w:t>
      </w:r>
      <w:r>
        <w:rPr>
          <w:spacing w:val="4"/>
        </w:rPr>
        <w:t xml:space="preserve"> </w:t>
      </w:r>
      <w:r>
        <w:rPr>
          <w:u w:val="single"/>
        </w:rPr>
        <w:t>numéro</w:t>
      </w:r>
      <w:r>
        <w:rPr>
          <w:spacing w:val="4"/>
          <w:u w:val="single"/>
        </w:rPr>
        <w:t xml:space="preserve"> </w:t>
      </w:r>
      <w:r>
        <w:rPr>
          <w:spacing w:val="-1"/>
          <w:u w:val="single"/>
        </w:rPr>
        <w:t>aléatoire</w:t>
      </w:r>
      <w:r>
        <w:rPr>
          <w:spacing w:val="5"/>
          <w:u w:val="single"/>
        </w:rPr>
        <w:t xml:space="preserve"> </w:t>
      </w:r>
      <w:r>
        <w:t>dans</w:t>
      </w:r>
      <w:r>
        <w:rPr>
          <w:spacing w:val="118"/>
          <w:w w:val="99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t>analyses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rPr>
          <w:spacing w:val="-1"/>
        </w:rPr>
        <w:t>numériques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rPr>
          <w:spacing w:val="-1"/>
        </w:rPr>
        <w:t>papier.</w:t>
      </w:r>
    </w:p>
    <w:p w:rsidR="00477B72" w:rsidRDefault="00477B72">
      <w:pPr>
        <w:pStyle w:val="Corpsdetexte"/>
        <w:kinsoku w:val="0"/>
        <w:overflowPunct w:val="0"/>
        <w:spacing w:line="228" w:lineRule="exact"/>
        <w:jc w:val="both"/>
        <w:rPr>
          <w:i w:val="0"/>
          <w:iCs w:val="0"/>
        </w:rPr>
      </w:pPr>
      <w:r>
        <w:rPr>
          <w:spacing w:val="-1"/>
        </w:rPr>
        <w:t>Toutefois,</w:t>
      </w:r>
      <w:r>
        <w:rPr>
          <w:spacing w:val="-4"/>
        </w:rPr>
        <w:t xml:space="preserve"> </w:t>
      </w:r>
      <w:r>
        <w:rPr>
          <w:spacing w:val="-1"/>
        </w:rPr>
        <w:t>il</w:t>
      </w:r>
      <w:r>
        <w:rPr>
          <w:spacing w:val="-5"/>
        </w:rPr>
        <w:t xml:space="preserve"> </w:t>
      </w:r>
      <w:r>
        <w:t>faut</w:t>
      </w:r>
      <w:r>
        <w:rPr>
          <w:spacing w:val="-5"/>
        </w:rPr>
        <w:t xml:space="preserve"> </w:t>
      </w:r>
      <w:r>
        <w:t>distinguer</w:t>
      </w:r>
      <w:r>
        <w:rPr>
          <w:spacing w:val="-6"/>
        </w:rPr>
        <w:t xml:space="preserve"> </w:t>
      </w:r>
      <w:r>
        <w:t>deux</w:t>
      </w:r>
      <w:r>
        <w:rPr>
          <w:spacing w:val="-4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concernant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protection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vie</w:t>
      </w:r>
      <w:r>
        <w:rPr>
          <w:spacing w:val="-6"/>
        </w:rPr>
        <w:t xml:space="preserve"> </w:t>
      </w:r>
      <w:r>
        <w:rPr>
          <w:spacing w:val="-1"/>
        </w:rPr>
        <w:t>privée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confidentialité.</w:t>
      </w:r>
    </w:p>
    <w:p w:rsidR="00477B72" w:rsidRDefault="00477B72">
      <w:pPr>
        <w:pStyle w:val="Corpsdetexte"/>
        <w:kinsoku w:val="0"/>
        <w:overflowPunct w:val="0"/>
        <w:ind w:left="151" w:right="140"/>
        <w:jc w:val="both"/>
        <w:rPr>
          <w:i w:val="0"/>
          <w:iCs w:val="0"/>
        </w:rPr>
      </w:pPr>
      <w:r>
        <w:t>Cas</w:t>
      </w:r>
      <w:r>
        <w:rPr>
          <w:spacing w:val="34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Le</w:t>
      </w:r>
      <w:r>
        <w:rPr>
          <w:spacing w:val="35"/>
        </w:rPr>
        <w:t xml:space="preserve"> </w:t>
      </w:r>
      <w:r>
        <w:t>protocole</w:t>
      </w:r>
      <w:r>
        <w:rPr>
          <w:spacing w:val="35"/>
        </w:rPr>
        <w:t xml:space="preserve"> </w:t>
      </w:r>
      <w:r>
        <w:rPr>
          <w:spacing w:val="-1"/>
        </w:rPr>
        <w:t>est</w:t>
      </w:r>
      <w:r>
        <w:rPr>
          <w:spacing w:val="34"/>
        </w:rPr>
        <w:t xml:space="preserve"> </w:t>
      </w:r>
      <w:r>
        <w:t>tel</w:t>
      </w:r>
      <w:r>
        <w:rPr>
          <w:spacing w:val="37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les</w:t>
      </w:r>
      <w:r>
        <w:rPr>
          <w:spacing w:val="34"/>
        </w:rPr>
        <w:t xml:space="preserve"> </w:t>
      </w:r>
      <w:r>
        <w:t>données</w:t>
      </w:r>
      <w:r>
        <w:rPr>
          <w:spacing w:val="34"/>
        </w:rPr>
        <w:t xml:space="preserve"> </w:t>
      </w:r>
      <w:r>
        <w:rPr>
          <w:spacing w:val="-1"/>
        </w:rPr>
        <w:t>traitées</w:t>
      </w:r>
      <w:r>
        <w:rPr>
          <w:spacing w:val="34"/>
        </w:rPr>
        <w:t xml:space="preserve"> </w:t>
      </w:r>
      <w:r>
        <w:t>sont</w:t>
      </w:r>
      <w:r>
        <w:rPr>
          <w:spacing w:val="34"/>
        </w:rPr>
        <w:t xml:space="preserve"> </w:t>
      </w:r>
      <w:r>
        <w:t>anonymes</w:t>
      </w:r>
      <w:r>
        <w:rPr>
          <w:spacing w:val="34"/>
        </w:rPr>
        <w:t xml:space="preserve"> </w:t>
      </w:r>
      <w:r>
        <w:t>ou</w:t>
      </w:r>
      <w:r>
        <w:rPr>
          <w:spacing w:val="36"/>
        </w:rPr>
        <w:t xml:space="preserve"> </w:t>
      </w:r>
      <w:r>
        <w:rPr>
          <w:spacing w:val="-1"/>
        </w:rPr>
        <w:t>rendues</w:t>
      </w:r>
      <w:r>
        <w:rPr>
          <w:spacing w:val="35"/>
        </w:rPr>
        <w:t xml:space="preserve"> </w:t>
      </w:r>
      <w:r>
        <w:t>anonymes</w:t>
      </w:r>
      <w:r>
        <w:rPr>
          <w:spacing w:val="34"/>
        </w:rPr>
        <w:t xml:space="preserve"> </w:t>
      </w:r>
      <w:r>
        <w:t>grâce</w:t>
      </w:r>
      <w:r>
        <w:rPr>
          <w:spacing w:val="35"/>
        </w:rPr>
        <w:t xml:space="preserve"> </w:t>
      </w:r>
      <w:r>
        <w:t>à</w:t>
      </w:r>
      <w:r>
        <w:rPr>
          <w:spacing w:val="36"/>
        </w:rPr>
        <w:t xml:space="preserve"> </w:t>
      </w:r>
      <w:r>
        <w:t>l’usage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numéros</w:t>
      </w:r>
      <w:r>
        <w:rPr>
          <w:spacing w:val="84"/>
          <w:w w:val="99"/>
        </w:rPr>
        <w:t xml:space="preserve"> </w:t>
      </w:r>
      <w:r>
        <w:rPr>
          <w:spacing w:val="-1"/>
        </w:rPr>
        <w:t>aléatoires.</w:t>
      </w:r>
      <w:r>
        <w:rPr>
          <w:spacing w:val="15"/>
        </w:rPr>
        <w:t xml:space="preserve"> </w:t>
      </w:r>
      <w:r>
        <w:rPr>
          <w:spacing w:val="-1"/>
        </w:rPr>
        <w:t>Elles</w:t>
      </w:r>
      <w:r>
        <w:rPr>
          <w:spacing w:val="14"/>
        </w:rPr>
        <w:t xml:space="preserve"> </w:t>
      </w:r>
      <w:r>
        <w:t>ne</w:t>
      </w:r>
      <w:r>
        <w:rPr>
          <w:spacing w:val="16"/>
        </w:rPr>
        <w:t xml:space="preserve"> </w:t>
      </w:r>
      <w:r>
        <w:rPr>
          <w:spacing w:val="-1"/>
        </w:rPr>
        <w:t>permettent</w:t>
      </w:r>
      <w:r>
        <w:rPr>
          <w:spacing w:val="15"/>
        </w:rPr>
        <w:t xml:space="preserve"> </w:t>
      </w:r>
      <w:r>
        <w:t>pas</w:t>
      </w:r>
      <w:r>
        <w:rPr>
          <w:spacing w:val="14"/>
        </w:rPr>
        <w:t xml:space="preserve"> </w:t>
      </w:r>
      <w:r>
        <w:rPr>
          <w:spacing w:val="-1"/>
        </w:rPr>
        <w:t>d'identifier</w:t>
      </w:r>
      <w:r>
        <w:rPr>
          <w:spacing w:val="13"/>
        </w:rPr>
        <w:t xml:space="preserve"> </w:t>
      </w:r>
      <w:r>
        <w:t>même</w:t>
      </w:r>
      <w:r>
        <w:rPr>
          <w:spacing w:val="16"/>
        </w:rPr>
        <w:t xml:space="preserve"> </w:t>
      </w:r>
      <w:r>
        <w:rPr>
          <w:spacing w:val="-1"/>
        </w:rPr>
        <w:t>indirectement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personne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quelque</w:t>
      </w:r>
      <w:r>
        <w:rPr>
          <w:spacing w:val="15"/>
        </w:rPr>
        <w:t xml:space="preserve"> </w:t>
      </w:r>
      <w:r>
        <w:t>manière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ce</w:t>
      </w:r>
      <w:r>
        <w:rPr>
          <w:spacing w:val="13"/>
        </w:rPr>
        <w:t xml:space="preserve"> </w:t>
      </w:r>
      <w:r>
        <w:rPr>
          <w:spacing w:val="-1"/>
        </w:rPr>
        <w:t>soit</w:t>
      </w:r>
      <w:r>
        <w:rPr>
          <w:spacing w:val="14"/>
        </w:rPr>
        <w:t xml:space="preserve"> </w:t>
      </w:r>
      <w:r>
        <w:t>;</w:t>
      </w:r>
      <w:r>
        <w:rPr>
          <w:spacing w:val="16"/>
        </w:rPr>
        <w:t xml:space="preserve"> </w:t>
      </w:r>
      <w:r>
        <w:rPr>
          <w:spacing w:val="-1"/>
        </w:rPr>
        <w:t>ce</w:t>
      </w:r>
      <w:r>
        <w:rPr>
          <w:spacing w:val="16"/>
        </w:rPr>
        <w:t xml:space="preserve"> </w:t>
      </w:r>
      <w:r>
        <w:rPr>
          <w:spacing w:val="-1"/>
        </w:rPr>
        <w:t>ne</w:t>
      </w:r>
      <w:r>
        <w:rPr>
          <w:spacing w:val="16"/>
        </w:rPr>
        <w:t xml:space="preserve"> </w:t>
      </w:r>
      <w:r>
        <w:t>sont</w:t>
      </w:r>
      <w:r>
        <w:rPr>
          <w:spacing w:val="113"/>
          <w:w w:val="99"/>
        </w:rPr>
        <w:t xml:space="preserve"> </w:t>
      </w:r>
      <w:r>
        <w:t>donc plus</w:t>
      </w:r>
      <w:r>
        <w:rPr>
          <w:spacing w:val="2"/>
        </w:rPr>
        <w:t xml:space="preserve"> </w:t>
      </w:r>
      <w:r>
        <w:t>des données</w:t>
      </w:r>
      <w:r>
        <w:rPr>
          <w:spacing w:val="2"/>
        </w:rPr>
        <w:t xml:space="preserve"> </w:t>
      </w:r>
      <w:r>
        <w:t>à</w:t>
      </w:r>
      <w:r>
        <w:rPr>
          <w:spacing w:val="4"/>
        </w:rPr>
        <w:t xml:space="preserve"> </w:t>
      </w:r>
      <w:r>
        <w:rPr>
          <w:spacing w:val="-1"/>
        </w:rPr>
        <w:t>caractère</w:t>
      </w:r>
      <w:r>
        <w:rPr>
          <w:spacing w:val="4"/>
        </w:rPr>
        <w:t xml:space="preserve"> </w:t>
      </w:r>
      <w:r>
        <w:t>personnel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rPr>
          <w:spacing w:val="-1"/>
        </w:rPr>
        <w:t>il</w:t>
      </w:r>
      <w:r>
        <w:rPr>
          <w:spacing w:val="3"/>
        </w:rPr>
        <w:t xml:space="preserve"> </w:t>
      </w:r>
      <w:r>
        <w:rPr>
          <w:spacing w:val="-1"/>
        </w:rPr>
        <w:t>n'existe</w:t>
      </w:r>
      <w:r>
        <w:rPr>
          <w:spacing w:val="4"/>
        </w:rPr>
        <w:t xml:space="preserve"> </w:t>
      </w:r>
      <w:r>
        <w:rPr>
          <w:spacing w:val="-1"/>
        </w:rPr>
        <w:t>pas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table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correspondance</w:t>
      </w:r>
      <w:r>
        <w:rPr>
          <w:spacing w:val="3"/>
        </w:rPr>
        <w:t xml:space="preserve"> </w:t>
      </w:r>
      <w:r>
        <w:rPr>
          <w:spacing w:val="-1"/>
        </w:rPr>
        <w:t>entre</w:t>
      </w:r>
      <w:r>
        <w:rPr>
          <w:spacing w:val="4"/>
        </w:rPr>
        <w:t xml:space="preserve"> </w:t>
      </w:r>
      <w:r>
        <w:rPr>
          <w:spacing w:val="-1"/>
        </w:rPr>
        <w:t>l’identité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chaque</w:t>
      </w:r>
      <w:r>
        <w:rPr>
          <w:spacing w:val="1"/>
        </w:rPr>
        <w:t xml:space="preserve"> </w:t>
      </w:r>
      <w:r>
        <w:rPr>
          <w:spacing w:val="-1"/>
        </w:rPr>
        <w:t>personne</w:t>
      </w:r>
      <w:r>
        <w:rPr>
          <w:spacing w:val="109"/>
          <w:w w:val="99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numéro</w:t>
      </w:r>
      <w:r>
        <w:rPr>
          <w:spacing w:val="-4"/>
        </w:rPr>
        <w:t xml:space="preserve"> </w:t>
      </w:r>
      <w:r>
        <w:rPr>
          <w:spacing w:val="-1"/>
        </w:rPr>
        <w:t>aléatoire</w:t>
      </w:r>
      <w:r>
        <w:rPr>
          <w:spacing w:val="-5"/>
        </w:rPr>
        <w:t xml:space="preserve"> </w:t>
      </w:r>
      <w:r>
        <w:t>renvoyant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rPr>
          <w:spacing w:val="-1"/>
        </w:rPr>
        <w:t>une</w:t>
      </w:r>
      <w:r>
        <w:rPr>
          <w:spacing w:val="-5"/>
        </w:rPr>
        <w:t xml:space="preserve"> </w:t>
      </w:r>
      <w:r>
        <w:rPr>
          <w:spacing w:val="-1"/>
        </w:rPr>
        <w:t>série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données</w:t>
      </w:r>
      <w:r>
        <w:rPr>
          <w:spacing w:val="-6"/>
        </w:rPr>
        <w:t xml:space="preserve"> </w:t>
      </w:r>
      <w:r>
        <w:rPr>
          <w:spacing w:val="-1"/>
        </w:rPr>
        <w:t>individuelles.</w:t>
      </w:r>
    </w:p>
    <w:p w:rsidR="00477B72" w:rsidRDefault="00477B72">
      <w:pPr>
        <w:pStyle w:val="Corpsdetexte"/>
        <w:kinsoku w:val="0"/>
        <w:overflowPunct w:val="0"/>
        <w:ind w:right="141"/>
        <w:jc w:val="both"/>
        <w:rPr>
          <w:i w:val="0"/>
          <w:iCs w:val="0"/>
        </w:rPr>
      </w:pPr>
      <w:r>
        <w:t>Cas</w:t>
      </w:r>
      <w:r>
        <w:rPr>
          <w:spacing w:val="-2"/>
        </w:rPr>
        <w:t xml:space="preserve"> </w:t>
      </w:r>
      <w:r>
        <w:t>2 -</w:t>
      </w:r>
      <w:r>
        <w:rPr>
          <w:spacing w:val="-1"/>
        </w:rPr>
        <w:t xml:space="preserve"> Les</w:t>
      </w:r>
      <w:r>
        <w:rPr>
          <w:spacing w:val="-2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 xml:space="preserve">à </w:t>
      </w:r>
      <w:r>
        <w:rPr>
          <w:spacing w:val="-1"/>
        </w:rPr>
        <w:t xml:space="preserve">caractère </w:t>
      </w:r>
      <w:r>
        <w:t>personnel</w:t>
      </w:r>
      <w:r>
        <w:rPr>
          <w:spacing w:val="-2"/>
        </w:rPr>
        <w:t xml:space="preserve"> </w:t>
      </w:r>
      <w:r>
        <w:rPr>
          <w:u w:val="single"/>
        </w:rPr>
        <w:t xml:space="preserve">ou </w:t>
      </w: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existe</w:t>
      </w:r>
      <w:r>
        <w:rPr>
          <w:spacing w:val="-3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correspondance</w:t>
      </w:r>
      <w:r>
        <w:rPr>
          <w:spacing w:val="-6"/>
        </w:rPr>
        <w:t xml:space="preserve"> </w:t>
      </w:r>
      <w:r>
        <w:rPr>
          <w:spacing w:val="-1"/>
        </w:rPr>
        <w:t xml:space="preserve">entre </w:t>
      </w:r>
      <w:r>
        <w:t>chaque</w:t>
      </w:r>
      <w:r>
        <w:rPr>
          <w:spacing w:val="-3"/>
        </w:rPr>
        <w:t xml:space="preserve"> </w:t>
      </w:r>
      <w:r>
        <w:t>personne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rPr>
          <w:spacing w:val="-1"/>
        </w:rPr>
        <w:t>numéros</w:t>
      </w:r>
      <w:r>
        <w:rPr>
          <w:spacing w:val="74"/>
          <w:w w:val="99"/>
        </w:rPr>
        <w:t xml:space="preserve"> </w:t>
      </w:r>
      <w:r>
        <w:rPr>
          <w:spacing w:val="-1"/>
        </w:rPr>
        <w:t>aléatoires</w:t>
      </w:r>
      <w:r>
        <w:rPr>
          <w:spacing w:val="35"/>
        </w:rPr>
        <w:t xml:space="preserve"> </w:t>
      </w:r>
      <w:r>
        <w:rPr>
          <w:spacing w:val="-1"/>
        </w:rPr>
        <w:t>identifiant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série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données</w:t>
      </w:r>
      <w:r>
        <w:rPr>
          <w:spacing w:val="36"/>
        </w:rPr>
        <w:t xml:space="preserve"> </w:t>
      </w:r>
      <w:r>
        <w:t>correspondant</w:t>
      </w:r>
      <w:r>
        <w:rPr>
          <w:spacing w:val="33"/>
        </w:rPr>
        <w:t xml:space="preserve"> </w:t>
      </w:r>
      <w:r>
        <w:t>à</w:t>
      </w:r>
      <w:r>
        <w:rPr>
          <w:spacing w:val="37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participant</w:t>
      </w:r>
      <w:r>
        <w:rPr>
          <w:spacing w:val="36"/>
        </w:rPr>
        <w:t xml:space="preserve"> </w:t>
      </w:r>
      <w:r>
        <w:rPr>
          <w:spacing w:val="-1"/>
        </w:rPr>
        <w:t>(situation</w:t>
      </w:r>
      <w:r>
        <w:rPr>
          <w:spacing w:val="37"/>
        </w:rPr>
        <w:t xml:space="preserve"> </w:t>
      </w:r>
      <w:r>
        <w:rPr>
          <w:spacing w:val="-1"/>
        </w:rPr>
        <w:t>légitime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fonction</w:t>
      </w:r>
      <w:r>
        <w:rPr>
          <w:spacing w:val="35"/>
        </w:rPr>
        <w:t xml:space="preserve"> </w:t>
      </w:r>
      <w:r>
        <w:t>des</w:t>
      </w:r>
      <w:r>
        <w:rPr>
          <w:spacing w:val="35"/>
        </w:rPr>
        <w:t xml:space="preserve"> </w:t>
      </w:r>
      <w:r>
        <w:rPr>
          <w:spacing w:val="-1"/>
        </w:rPr>
        <w:t>objectifs</w:t>
      </w:r>
      <w:r>
        <w:rPr>
          <w:spacing w:val="35"/>
        </w:rPr>
        <w:t xml:space="preserve"> </w:t>
      </w:r>
      <w:r>
        <w:t>de</w:t>
      </w:r>
      <w:r>
        <w:rPr>
          <w:spacing w:val="85"/>
          <w:w w:val="99"/>
        </w:rPr>
        <w:t xml:space="preserve"> </w:t>
      </w:r>
      <w:r>
        <w:t>recherche</w:t>
      </w:r>
      <w:r>
        <w:rPr>
          <w:spacing w:val="-18"/>
        </w:rPr>
        <w:t xml:space="preserve"> </w:t>
      </w:r>
      <w:r>
        <w:rPr>
          <w:spacing w:val="-1"/>
        </w:rPr>
        <w:t>poursuivis).</w:t>
      </w:r>
    </w:p>
    <w:p w:rsidR="00477B72" w:rsidRDefault="00477B72">
      <w:pPr>
        <w:pStyle w:val="Corpsdetexte"/>
        <w:kinsoku w:val="0"/>
        <w:overflowPunct w:val="0"/>
        <w:ind w:right="143"/>
        <w:jc w:val="both"/>
        <w:rPr>
          <w:i w:val="0"/>
          <w:iCs w:val="0"/>
        </w:rPr>
      </w:pPr>
      <w:r>
        <w:t>Dans</w:t>
      </w:r>
      <w:r>
        <w:rPr>
          <w:spacing w:val="-6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cas,</w:t>
      </w:r>
      <w:r>
        <w:rPr>
          <w:spacing w:val="-4"/>
        </w:rPr>
        <w:t xml:space="preserve"> </w:t>
      </w:r>
      <w:r>
        <w:t>l’anonymat</w:t>
      </w:r>
      <w:r>
        <w:rPr>
          <w:spacing w:val="-4"/>
        </w:rPr>
        <w:t xml:space="preserve"> </w:t>
      </w:r>
      <w:r>
        <w:rPr>
          <w:spacing w:val="-1"/>
        </w:rPr>
        <w:t>strict</w:t>
      </w:r>
      <w:r>
        <w:rPr>
          <w:spacing w:val="-3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peut</w:t>
      </w:r>
      <w:r>
        <w:rPr>
          <w:spacing w:val="-5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rPr>
          <w:spacing w:val="-1"/>
        </w:rPr>
        <w:t>être</w:t>
      </w:r>
      <w:r>
        <w:rPr>
          <w:spacing w:val="-5"/>
        </w:rPr>
        <w:t xml:space="preserve"> </w:t>
      </w:r>
      <w:r>
        <w:t>garanti</w:t>
      </w:r>
      <w:r>
        <w:rPr>
          <w:spacing w:val="-4"/>
        </w:rPr>
        <w:t xml:space="preserve"> </w:t>
      </w:r>
      <w:r>
        <w:t>(personnes</w:t>
      </w:r>
      <w:r>
        <w:rPr>
          <w:spacing w:val="-6"/>
        </w:rPr>
        <w:t xml:space="preserve"> </w:t>
      </w:r>
      <w:r>
        <w:rPr>
          <w:spacing w:val="-1"/>
        </w:rPr>
        <w:t>identifiées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identifiable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6"/>
        </w:rPr>
        <w:t xml:space="preserve"> </w:t>
      </w:r>
      <w:r>
        <w:t>documents,</w:t>
      </w:r>
      <w:r>
        <w:rPr>
          <w:spacing w:val="-3"/>
        </w:rPr>
        <w:t xml:space="preserve"> </w:t>
      </w:r>
      <w:r>
        <w:t>même</w:t>
      </w:r>
      <w:r>
        <w:rPr>
          <w:spacing w:val="64"/>
          <w:w w:val="99"/>
        </w:rPr>
        <w:t xml:space="preserve"> </w:t>
      </w:r>
      <w:r>
        <w:rPr>
          <w:spacing w:val="-1"/>
        </w:rPr>
        <w:t>partiellement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rPr>
          <w:spacing w:val="-1"/>
        </w:rPr>
        <w:t>temporairement).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convient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préciser</w:t>
      </w:r>
      <w:r>
        <w:rPr>
          <w:spacing w:val="-6"/>
        </w:rPr>
        <w:t xml:space="preserve"> </w:t>
      </w:r>
      <w:r>
        <w:t>alors</w:t>
      </w:r>
      <w:r>
        <w:rPr>
          <w:spacing w:val="-7"/>
        </w:rPr>
        <w:t xml:space="preserve"> </w:t>
      </w:r>
      <w:r>
        <w:t>:</w:t>
      </w:r>
    </w:p>
    <w:p w:rsidR="00477B72" w:rsidRDefault="00477B72">
      <w:pPr>
        <w:pStyle w:val="Corpsdetexte"/>
        <w:numPr>
          <w:ilvl w:val="0"/>
          <w:numId w:val="1"/>
        </w:numPr>
        <w:tabs>
          <w:tab w:val="left" w:pos="553"/>
        </w:tabs>
        <w:kinsoku w:val="0"/>
        <w:overflowPunct w:val="0"/>
        <w:ind w:hanging="117"/>
        <w:rPr>
          <w:i w:val="0"/>
          <w:iCs w:val="0"/>
        </w:rPr>
      </w:pP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justification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l’absence</w:t>
      </w:r>
      <w:r>
        <w:rPr>
          <w:spacing w:val="-11"/>
        </w:rPr>
        <w:t xml:space="preserve"> </w:t>
      </w:r>
      <w:r>
        <w:t>d’anonymisation</w:t>
      </w:r>
    </w:p>
    <w:p w:rsidR="00477B72" w:rsidRDefault="00477B72">
      <w:pPr>
        <w:pStyle w:val="Corpsdetexte"/>
        <w:numPr>
          <w:ilvl w:val="0"/>
          <w:numId w:val="1"/>
        </w:numPr>
        <w:tabs>
          <w:tab w:val="left" w:pos="553"/>
        </w:tabs>
        <w:kinsoku w:val="0"/>
        <w:overflowPunct w:val="0"/>
        <w:spacing w:line="229" w:lineRule="exact"/>
        <w:ind w:hanging="117"/>
        <w:rPr>
          <w:i w:val="0"/>
          <w:iCs w:val="0"/>
        </w:rPr>
      </w:pP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rPr>
          <w:spacing w:val="-1"/>
        </w:rPr>
        <w:t>atteintes</w:t>
      </w:r>
      <w:r>
        <w:rPr>
          <w:spacing w:val="-5"/>
        </w:rPr>
        <w:t xml:space="preserve"> </w:t>
      </w:r>
      <w:r>
        <w:rPr>
          <w:spacing w:val="-1"/>
        </w:rPr>
        <w:t>possibles</w:t>
      </w:r>
      <w:r>
        <w:rPr>
          <w:spacing w:val="-6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vie</w:t>
      </w:r>
      <w:r>
        <w:rPr>
          <w:spacing w:val="-4"/>
        </w:rPr>
        <w:t xml:space="preserve"> </w:t>
      </w:r>
      <w:r>
        <w:rPr>
          <w:spacing w:val="-1"/>
        </w:rPr>
        <w:t>privée</w:t>
      </w:r>
      <w:r>
        <w:rPr>
          <w:spacing w:val="-4"/>
        </w:rPr>
        <w:t xml:space="preserve"> </w:t>
      </w:r>
      <w:r>
        <w:t>engendrées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t>projet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publication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ses</w:t>
      </w:r>
      <w:r>
        <w:rPr>
          <w:spacing w:val="-5"/>
        </w:rPr>
        <w:t xml:space="preserve"> </w:t>
      </w:r>
      <w:r>
        <w:rPr>
          <w:spacing w:val="-1"/>
        </w:rPr>
        <w:t>résultats,</w:t>
      </w:r>
    </w:p>
    <w:p w:rsidR="00477B72" w:rsidRDefault="00477B72">
      <w:pPr>
        <w:pStyle w:val="Corpsdetexte"/>
        <w:numPr>
          <w:ilvl w:val="0"/>
          <w:numId w:val="1"/>
        </w:numPr>
        <w:tabs>
          <w:tab w:val="left" w:pos="553"/>
        </w:tabs>
        <w:kinsoku w:val="0"/>
        <w:overflowPunct w:val="0"/>
        <w:spacing w:line="229" w:lineRule="exact"/>
        <w:ind w:hanging="117"/>
        <w:rPr>
          <w:i w:val="0"/>
          <w:iCs w:val="0"/>
        </w:rPr>
      </w:pPr>
      <w:r>
        <w:rPr>
          <w:spacing w:val="-1"/>
        </w:rPr>
        <w:t>les</w:t>
      </w:r>
      <w:r>
        <w:rPr>
          <w:spacing w:val="-6"/>
        </w:rPr>
        <w:t xml:space="preserve"> </w:t>
      </w:r>
      <w:r>
        <w:t>précautions</w:t>
      </w:r>
      <w:r>
        <w:rPr>
          <w:spacing w:val="-5"/>
        </w:rPr>
        <w:t xml:space="preserve"> </w:t>
      </w:r>
      <w:r>
        <w:rPr>
          <w:spacing w:val="-1"/>
        </w:rPr>
        <w:t>prises</w:t>
      </w:r>
      <w:r>
        <w:rPr>
          <w:spacing w:val="-6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rPr>
          <w:spacing w:val="-1"/>
        </w:rPr>
        <w:t>faire</w:t>
      </w:r>
      <w:r>
        <w:rPr>
          <w:spacing w:val="-5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rPr>
          <w:spacing w:val="-1"/>
        </w:rPr>
        <w:t>risque.</w:t>
      </w:r>
    </w:p>
    <w:p w:rsidR="00477B72" w:rsidRDefault="00477B72">
      <w:pPr>
        <w:pStyle w:val="Corpsdetexte"/>
        <w:numPr>
          <w:ilvl w:val="0"/>
          <w:numId w:val="1"/>
        </w:numPr>
        <w:tabs>
          <w:tab w:val="left" w:pos="553"/>
        </w:tabs>
        <w:kinsoku w:val="0"/>
        <w:overflowPunct w:val="0"/>
        <w:spacing w:line="229" w:lineRule="exact"/>
        <w:ind w:hanging="117"/>
        <w:rPr>
          <w:i w:val="0"/>
          <w:iCs w:val="0"/>
        </w:rPr>
        <w:sectPr w:rsidR="00477B72">
          <w:pgSz w:w="11900" w:h="16840"/>
          <w:pgMar w:top="660" w:right="700" w:bottom="440" w:left="700" w:header="473" w:footer="243" w:gutter="0"/>
          <w:cols w:space="720"/>
          <w:noEndnote/>
        </w:sectPr>
      </w:pPr>
    </w:p>
    <w:p w:rsidR="00477B72" w:rsidRDefault="00477B72">
      <w:pPr>
        <w:pStyle w:val="Corpsdetexte"/>
        <w:kinsoku w:val="0"/>
        <w:overflowPunct w:val="0"/>
        <w:ind w:left="0"/>
      </w:pPr>
    </w:p>
    <w:p w:rsidR="00477B72" w:rsidRDefault="00477B72">
      <w:pPr>
        <w:pStyle w:val="Corpsdetexte"/>
        <w:kinsoku w:val="0"/>
        <w:overflowPunct w:val="0"/>
        <w:spacing w:before="7"/>
        <w:ind w:left="0"/>
        <w:rPr>
          <w:sz w:val="19"/>
          <w:szCs w:val="19"/>
        </w:rPr>
      </w:pPr>
    </w:p>
    <w:p w:rsidR="00477B72" w:rsidRDefault="00477B72">
      <w:pPr>
        <w:pStyle w:val="Titre3"/>
        <w:kinsoku w:val="0"/>
        <w:overflowPunct w:val="0"/>
        <w:spacing w:before="109"/>
        <w:jc w:val="both"/>
        <w:rPr>
          <w:b w:val="0"/>
          <w:bCs w:val="0"/>
        </w:rPr>
      </w:pPr>
      <w:r>
        <w:rPr>
          <w:spacing w:val="-1"/>
        </w:rPr>
        <w:t>Personnes</w:t>
      </w:r>
      <w:r>
        <w:t xml:space="preserve"> </w:t>
      </w:r>
      <w:r>
        <w:rPr>
          <w:spacing w:val="-2"/>
        </w:rPr>
        <w:t>ayant</w:t>
      </w:r>
      <w:r>
        <w:rPr>
          <w:spacing w:val="2"/>
        </w:rPr>
        <w:t xml:space="preserve"> </w:t>
      </w:r>
      <w:r>
        <w:rPr>
          <w:spacing w:val="-1"/>
        </w:rPr>
        <w:t>accès</w:t>
      </w:r>
      <w:r>
        <w:t xml:space="preserve"> </w:t>
      </w:r>
      <w:r>
        <w:rPr>
          <w:spacing w:val="-1"/>
        </w:rPr>
        <w:t>aux</w:t>
      </w:r>
      <w:r>
        <w:t xml:space="preserve"> </w:t>
      </w:r>
      <w:r>
        <w:rPr>
          <w:spacing w:val="-1"/>
        </w:rPr>
        <w:t>données</w:t>
      </w:r>
    </w:p>
    <w:p w:rsidR="00477B72" w:rsidRDefault="00477B72">
      <w:pPr>
        <w:pStyle w:val="Corpsdetexte"/>
        <w:kinsoku w:val="0"/>
        <w:overflowPunct w:val="0"/>
        <w:spacing w:before="53"/>
        <w:jc w:val="both"/>
        <w:rPr>
          <w:i w:val="0"/>
          <w:iCs w:val="0"/>
        </w:rPr>
      </w:pPr>
      <w:r>
        <w:t>Vous</w:t>
      </w:r>
      <w:r>
        <w:rPr>
          <w:spacing w:val="-7"/>
        </w:rPr>
        <w:t xml:space="preserve"> </w:t>
      </w:r>
      <w:r>
        <w:t>devez</w:t>
      </w:r>
      <w:r>
        <w:rPr>
          <w:spacing w:val="-7"/>
        </w:rPr>
        <w:t xml:space="preserve"> </w:t>
      </w:r>
      <w:r>
        <w:rPr>
          <w:spacing w:val="-1"/>
        </w:rPr>
        <w:t>préciser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t>personnes</w:t>
      </w:r>
      <w:r>
        <w:rPr>
          <w:spacing w:val="-7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auront</w:t>
      </w:r>
      <w:r>
        <w:rPr>
          <w:spacing w:val="-6"/>
        </w:rPr>
        <w:t xml:space="preserve"> </w:t>
      </w:r>
      <w:r>
        <w:t>accès</w:t>
      </w:r>
      <w:r>
        <w:rPr>
          <w:spacing w:val="-6"/>
        </w:rPr>
        <w:t xml:space="preserve"> </w:t>
      </w:r>
      <w:r>
        <w:rPr>
          <w:spacing w:val="-1"/>
        </w:rPr>
        <w:t>aux</w:t>
      </w:r>
      <w:r>
        <w:rPr>
          <w:spacing w:val="-6"/>
        </w:rPr>
        <w:t xml:space="preserve"> </w:t>
      </w:r>
      <w:r>
        <w:rPr>
          <w:spacing w:val="-1"/>
        </w:rPr>
        <w:t>données</w:t>
      </w:r>
      <w:r>
        <w:rPr>
          <w:spacing w:val="-7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rPr>
          <w:spacing w:val="-1"/>
        </w:rPr>
        <w:t>scientifique,</w:t>
      </w:r>
      <w:r>
        <w:rPr>
          <w:spacing w:val="-5"/>
        </w:rPr>
        <w:t xml:space="preserve"> </w:t>
      </w:r>
      <w:r>
        <w:rPr>
          <w:spacing w:val="-1"/>
        </w:rPr>
        <w:t>chercheur(s)</w:t>
      </w:r>
      <w:r>
        <w:rPr>
          <w:spacing w:val="-8"/>
        </w:rPr>
        <w:t xml:space="preserve"> </w:t>
      </w:r>
      <w:r>
        <w:rPr>
          <w:spacing w:val="-1"/>
        </w:rPr>
        <w:t>adjoint(s),</w:t>
      </w:r>
      <w:r>
        <w:rPr>
          <w:spacing w:val="-5"/>
        </w:rPr>
        <w:t xml:space="preserve"> </w:t>
      </w:r>
      <w:r>
        <w:rPr>
          <w:spacing w:val="-1"/>
        </w:rPr>
        <w:t>etc.</w:t>
      </w:r>
    </w:p>
    <w:p w:rsidR="00477B72" w:rsidRDefault="00477B72">
      <w:pPr>
        <w:pStyle w:val="Corpsdetexte"/>
        <w:kinsoku w:val="0"/>
        <w:overflowPunct w:val="0"/>
        <w:spacing w:before="7"/>
        <w:ind w:left="0"/>
        <w:rPr>
          <w:sz w:val="24"/>
          <w:szCs w:val="24"/>
        </w:rPr>
      </w:pPr>
    </w:p>
    <w:p w:rsidR="00477B72" w:rsidRDefault="00477B72">
      <w:pPr>
        <w:pStyle w:val="Titre2"/>
        <w:numPr>
          <w:ilvl w:val="1"/>
          <w:numId w:val="3"/>
        </w:numPr>
        <w:tabs>
          <w:tab w:val="left" w:pos="453"/>
        </w:tabs>
        <w:kinsoku w:val="0"/>
        <w:overflowPunct w:val="0"/>
        <w:ind w:left="452" w:hanging="300"/>
        <w:jc w:val="both"/>
        <w:rPr>
          <w:b w:val="0"/>
          <w:bCs w:val="0"/>
        </w:rPr>
      </w:pPr>
      <w:r>
        <w:rPr>
          <w:spacing w:val="-1"/>
        </w:rPr>
        <w:t>Archivage</w:t>
      </w:r>
    </w:p>
    <w:p w:rsidR="00477B72" w:rsidRDefault="00477B72">
      <w:pPr>
        <w:pStyle w:val="Corpsdetexte"/>
        <w:kinsoku w:val="0"/>
        <w:overflowPunct w:val="0"/>
        <w:spacing w:before="2"/>
        <w:ind w:left="0"/>
        <w:rPr>
          <w:rFonts w:ascii="Helvetica" w:hAnsi="Helvetica" w:cs="Helvetica"/>
          <w:b/>
          <w:bCs/>
          <w:i w:val="0"/>
          <w:iCs w:val="0"/>
          <w:sz w:val="27"/>
          <w:szCs w:val="27"/>
        </w:rPr>
      </w:pPr>
    </w:p>
    <w:p w:rsidR="00477B72" w:rsidRDefault="00477B72">
      <w:pPr>
        <w:pStyle w:val="Titre3"/>
        <w:kinsoku w:val="0"/>
        <w:overflowPunct w:val="0"/>
        <w:spacing w:before="0" w:line="340" w:lineRule="auto"/>
        <w:ind w:right="161"/>
        <w:jc w:val="both"/>
        <w:rPr>
          <w:b w:val="0"/>
          <w:bCs w:val="0"/>
        </w:rPr>
      </w:pPr>
      <w:r>
        <w:rPr>
          <w:spacing w:val="-2"/>
        </w:rPr>
        <w:t>Type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données</w:t>
      </w:r>
      <w:r>
        <w:t xml:space="preserve"> </w:t>
      </w:r>
      <w:r>
        <w:rPr>
          <w:spacing w:val="-2"/>
        </w:rPr>
        <w:t>archivées</w:t>
      </w:r>
      <w:r>
        <w:t xml:space="preserve"> </w:t>
      </w:r>
      <w:r>
        <w:rPr>
          <w:spacing w:val="-1"/>
        </w:rPr>
        <w:t xml:space="preserve">(préciser si </w:t>
      </w:r>
      <w:r>
        <w:rPr>
          <w:spacing w:val="-2"/>
        </w:rPr>
        <w:t>données</w:t>
      </w:r>
      <w:r>
        <w:t xml:space="preserve"> </w:t>
      </w:r>
      <w:r>
        <w:rPr>
          <w:spacing w:val="-1"/>
        </w:rPr>
        <w:t>identifiantes, directement ou</w:t>
      </w:r>
      <w:r>
        <w:t xml:space="preserve"> </w:t>
      </w:r>
      <w:r>
        <w:rPr>
          <w:spacing w:val="-1"/>
        </w:rPr>
        <w:t xml:space="preserve">par recoupement) </w:t>
      </w:r>
      <w:r>
        <w:t>:</w:t>
      </w:r>
      <w:r>
        <w:rPr>
          <w:spacing w:val="59"/>
        </w:rPr>
        <w:t xml:space="preserve"> </w:t>
      </w:r>
      <w:r>
        <w:rPr>
          <w:spacing w:val="-1"/>
        </w:rPr>
        <w:t>Durée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l’archivage</w:t>
      </w:r>
      <w:r>
        <w:t xml:space="preserve"> :</w:t>
      </w:r>
    </w:p>
    <w:p w:rsidR="00477B72" w:rsidRDefault="00477B72">
      <w:pPr>
        <w:pStyle w:val="Corpsdetexte"/>
        <w:kinsoku w:val="0"/>
        <w:overflowPunct w:val="0"/>
        <w:spacing w:line="194" w:lineRule="exact"/>
        <w:jc w:val="both"/>
        <w:rPr>
          <w:i w:val="0"/>
          <w:iCs w:val="0"/>
        </w:rPr>
      </w:pPr>
      <w:r>
        <w:rPr>
          <w:i w:val="0"/>
          <w:iCs w:val="0"/>
          <w:spacing w:val="-1"/>
        </w:rPr>
        <w:t xml:space="preserve">Le </w:t>
      </w:r>
      <w:r>
        <w:rPr>
          <w:i w:val="0"/>
          <w:iCs w:val="0"/>
        </w:rPr>
        <w:t>CERNI</w:t>
      </w:r>
      <w:r>
        <w:rPr>
          <w:i w:val="0"/>
          <w:iCs w:val="0"/>
          <w:spacing w:val="-1"/>
        </w:rPr>
        <w:t xml:space="preserve"> conseille une</w:t>
      </w:r>
      <w:r>
        <w:rPr>
          <w:i w:val="0"/>
          <w:iCs w:val="0"/>
        </w:rPr>
        <w:t xml:space="preserve"> </w:t>
      </w:r>
      <w:r>
        <w:rPr>
          <w:i w:val="0"/>
          <w:iCs w:val="0"/>
          <w:spacing w:val="-1"/>
        </w:rPr>
        <w:t xml:space="preserve">durée </w:t>
      </w:r>
      <w:r>
        <w:rPr>
          <w:i w:val="0"/>
          <w:iCs w:val="0"/>
        </w:rPr>
        <w:t>de</w:t>
      </w:r>
      <w:r>
        <w:rPr>
          <w:i w:val="0"/>
          <w:iCs w:val="0"/>
          <w:spacing w:val="-1"/>
        </w:rPr>
        <w:t xml:space="preserve"> 15</w:t>
      </w:r>
      <w:r>
        <w:rPr>
          <w:i w:val="0"/>
          <w:iCs w:val="0"/>
        </w:rPr>
        <w:t xml:space="preserve"> </w:t>
      </w:r>
      <w:r>
        <w:rPr>
          <w:i w:val="0"/>
          <w:iCs w:val="0"/>
          <w:spacing w:val="-1"/>
        </w:rPr>
        <w:t xml:space="preserve">ans d’archivage </w:t>
      </w:r>
      <w:r>
        <w:rPr>
          <w:i w:val="0"/>
          <w:iCs w:val="0"/>
        </w:rPr>
        <w:t>des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données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après</w:t>
      </w:r>
      <w:r>
        <w:rPr>
          <w:i w:val="0"/>
          <w:iCs w:val="0"/>
          <w:spacing w:val="-1"/>
        </w:rPr>
        <w:t xml:space="preserve"> le recueil. </w:t>
      </w:r>
      <w:r>
        <w:rPr>
          <w:i w:val="0"/>
          <w:iCs w:val="0"/>
        </w:rPr>
        <w:t>En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tout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  <w:spacing w:val="-1"/>
        </w:rPr>
        <w:t>état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de</w:t>
      </w:r>
      <w:r>
        <w:rPr>
          <w:i w:val="0"/>
          <w:iCs w:val="0"/>
          <w:spacing w:val="-1"/>
        </w:rPr>
        <w:t xml:space="preserve"> cause,</w:t>
      </w:r>
      <w:r>
        <w:rPr>
          <w:i w:val="0"/>
          <w:iCs w:val="0"/>
        </w:rPr>
        <w:t xml:space="preserve"> </w:t>
      </w:r>
      <w:r>
        <w:rPr>
          <w:i w:val="0"/>
          <w:iCs w:val="0"/>
          <w:spacing w:val="-2"/>
        </w:rPr>
        <w:t>une</w:t>
      </w:r>
      <w:r>
        <w:rPr>
          <w:i w:val="0"/>
          <w:iCs w:val="0"/>
          <w:spacing w:val="-1"/>
        </w:rPr>
        <w:t xml:space="preserve"> durée </w:t>
      </w:r>
      <w:r>
        <w:rPr>
          <w:i w:val="0"/>
          <w:iCs w:val="0"/>
        </w:rPr>
        <w:t>de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5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ans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  <w:spacing w:val="-1"/>
        </w:rPr>
        <w:t>est</w:t>
      </w:r>
    </w:p>
    <w:p w:rsidR="00477B72" w:rsidRDefault="00477B72">
      <w:pPr>
        <w:pStyle w:val="Corpsdetexte"/>
        <w:kinsoku w:val="0"/>
        <w:overflowPunct w:val="0"/>
        <w:ind w:right="142"/>
        <w:jc w:val="both"/>
        <w:rPr>
          <w:i w:val="0"/>
          <w:iCs w:val="0"/>
        </w:rPr>
      </w:pPr>
      <w:r>
        <w:rPr>
          <w:i w:val="0"/>
          <w:iCs w:val="0"/>
          <w:spacing w:val="-1"/>
        </w:rPr>
        <w:t>un</w:t>
      </w:r>
      <w:r>
        <w:rPr>
          <w:i w:val="0"/>
          <w:iCs w:val="0"/>
          <w:spacing w:val="11"/>
        </w:rPr>
        <w:t xml:space="preserve"> </w:t>
      </w:r>
      <w:r>
        <w:rPr>
          <w:i w:val="0"/>
          <w:iCs w:val="0"/>
          <w:spacing w:val="-1"/>
        </w:rPr>
        <w:t>minimum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  <w:spacing w:val="-1"/>
        </w:rPr>
        <w:t>incompressible.</w:t>
      </w:r>
      <w:r>
        <w:rPr>
          <w:i w:val="0"/>
          <w:iCs w:val="0"/>
          <w:spacing w:val="9"/>
        </w:rPr>
        <w:t xml:space="preserve"> </w:t>
      </w:r>
      <w:r>
        <w:rPr>
          <w:i w:val="0"/>
          <w:iCs w:val="0"/>
        </w:rPr>
        <w:t>En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</w:rPr>
        <w:t>ce</w:t>
      </w:r>
      <w:r>
        <w:rPr>
          <w:i w:val="0"/>
          <w:iCs w:val="0"/>
          <w:spacing w:val="8"/>
        </w:rPr>
        <w:t xml:space="preserve"> </w:t>
      </w:r>
      <w:r>
        <w:rPr>
          <w:i w:val="0"/>
          <w:iCs w:val="0"/>
          <w:spacing w:val="-1"/>
        </w:rPr>
        <w:t>qui</w:t>
      </w:r>
      <w:r>
        <w:rPr>
          <w:i w:val="0"/>
          <w:iCs w:val="0"/>
          <w:spacing w:val="10"/>
        </w:rPr>
        <w:t xml:space="preserve"> </w:t>
      </w:r>
      <w:r>
        <w:rPr>
          <w:i w:val="0"/>
          <w:iCs w:val="0"/>
          <w:spacing w:val="-1"/>
        </w:rPr>
        <w:t>concerne</w:t>
      </w:r>
      <w:r>
        <w:rPr>
          <w:i w:val="0"/>
          <w:iCs w:val="0"/>
          <w:spacing w:val="10"/>
        </w:rPr>
        <w:t xml:space="preserve"> </w:t>
      </w:r>
      <w:r>
        <w:rPr>
          <w:i w:val="0"/>
          <w:iCs w:val="0"/>
          <w:spacing w:val="-1"/>
        </w:rPr>
        <w:t>l’archivage</w:t>
      </w:r>
      <w:r>
        <w:rPr>
          <w:i w:val="0"/>
          <w:iCs w:val="0"/>
          <w:spacing w:val="8"/>
        </w:rPr>
        <w:t xml:space="preserve"> </w:t>
      </w:r>
      <w:r>
        <w:rPr>
          <w:i w:val="0"/>
          <w:iCs w:val="0"/>
        </w:rPr>
        <w:t>des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  <w:spacing w:val="-1"/>
        </w:rPr>
        <w:t>formulaires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</w:rPr>
        <w:t>de</w:t>
      </w:r>
      <w:r>
        <w:rPr>
          <w:i w:val="0"/>
          <w:iCs w:val="0"/>
          <w:spacing w:val="8"/>
        </w:rPr>
        <w:t xml:space="preserve"> </w:t>
      </w:r>
      <w:r>
        <w:rPr>
          <w:i w:val="0"/>
          <w:iCs w:val="0"/>
          <w:spacing w:val="-1"/>
        </w:rPr>
        <w:t>consentement</w:t>
      </w:r>
      <w:r>
        <w:rPr>
          <w:i w:val="0"/>
          <w:iCs w:val="0"/>
          <w:spacing w:val="8"/>
        </w:rPr>
        <w:t xml:space="preserve"> </w:t>
      </w:r>
      <w:r>
        <w:rPr>
          <w:i w:val="0"/>
          <w:iCs w:val="0"/>
          <w:spacing w:val="-1"/>
        </w:rPr>
        <w:t>(nécessairement</w:t>
      </w:r>
      <w:r>
        <w:rPr>
          <w:i w:val="0"/>
          <w:iCs w:val="0"/>
          <w:spacing w:val="8"/>
        </w:rPr>
        <w:t xml:space="preserve"> </w:t>
      </w:r>
      <w:r>
        <w:rPr>
          <w:i w:val="0"/>
          <w:iCs w:val="0"/>
        </w:rPr>
        <w:t>identifiables),</w:t>
      </w:r>
      <w:r>
        <w:rPr>
          <w:i w:val="0"/>
          <w:iCs w:val="0"/>
          <w:spacing w:val="141"/>
          <w:w w:val="99"/>
        </w:rPr>
        <w:t xml:space="preserve"> </w:t>
      </w:r>
      <w:r>
        <w:rPr>
          <w:i w:val="0"/>
          <w:iCs w:val="0"/>
          <w:spacing w:val="-1"/>
        </w:rPr>
        <w:t>le</w:t>
      </w:r>
      <w:r>
        <w:rPr>
          <w:i w:val="0"/>
          <w:iCs w:val="0"/>
          <w:spacing w:val="35"/>
        </w:rPr>
        <w:t xml:space="preserve"> </w:t>
      </w:r>
      <w:r>
        <w:rPr>
          <w:i w:val="0"/>
          <w:iCs w:val="0"/>
        </w:rPr>
        <w:t>CERNI</w:t>
      </w:r>
      <w:r>
        <w:rPr>
          <w:i w:val="0"/>
          <w:iCs w:val="0"/>
          <w:spacing w:val="36"/>
        </w:rPr>
        <w:t xml:space="preserve"> </w:t>
      </w:r>
      <w:r>
        <w:rPr>
          <w:i w:val="0"/>
          <w:iCs w:val="0"/>
          <w:spacing w:val="-1"/>
        </w:rPr>
        <w:t>conseille</w:t>
      </w:r>
      <w:r>
        <w:rPr>
          <w:i w:val="0"/>
          <w:iCs w:val="0"/>
          <w:spacing w:val="35"/>
        </w:rPr>
        <w:t xml:space="preserve"> </w:t>
      </w:r>
      <w:r>
        <w:rPr>
          <w:i w:val="0"/>
          <w:iCs w:val="0"/>
        </w:rPr>
        <w:t>de</w:t>
      </w:r>
      <w:r>
        <w:rPr>
          <w:i w:val="0"/>
          <w:iCs w:val="0"/>
          <w:spacing w:val="36"/>
        </w:rPr>
        <w:t xml:space="preserve"> </w:t>
      </w:r>
      <w:r>
        <w:rPr>
          <w:i w:val="0"/>
          <w:iCs w:val="0"/>
        </w:rPr>
        <w:t>les</w:t>
      </w:r>
      <w:r>
        <w:rPr>
          <w:i w:val="0"/>
          <w:iCs w:val="0"/>
          <w:spacing w:val="34"/>
        </w:rPr>
        <w:t xml:space="preserve"> </w:t>
      </w:r>
      <w:r>
        <w:rPr>
          <w:i w:val="0"/>
          <w:iCs w:val="0"/>
          <w:spacing w:val="-1"/>
        </w:rPr>
        <w:t>conserver</w:t>
      </w:r>
      <w:r>
        <w:rPr>
          <w:i w:val="0"/>
          <w:iCs w:val="0"/>
          <w:spacing w:val="36"/>
        </w:rPr>
        <w:t xml:space="preserve"> </w:t>
      </w:r>
      <w:r>
        <w:rPr>
          <w:i w:val="0"/>
          <w:iCs w:val="0"/>
        </w:rPr>
        <w:t>10</w:t>
      </w:r>
      <w:r>
        <w:rPr>
          <w:i w:val="0"/>
          <w:iCs w:val="0"/>
          <w:spacing w:val="36"/>
        </w:rPr>
        <w:t xml:space="preserve"> </w:t>
      </w:r>
      <w:r>
        <w:rPr>
          <w:i w:val="0"/>
          <w:iCs w:val="0"/>
        </w:rPr>
        <w:t>ans</w:t>
      </w:r>
      <w:r>
        <w:rPr>
          <w:i w:val="0"/>
          <w:iCs w:val="0"/>
          <w:spacing w:val="35"/>
        </w:rPr>
        <w:t xml:space="preserve"> </w:t>
      </w:r>
      <w:r>
        <w:rPr>
          <w:i w:val="0"/>
          <w:iCs w:val="0"/>
        </w:rPr>
        <w:t>à</w:t>
      </w:r>
      <w:r>
        <w:rPr>
          <w:i w:val="0"/>
          <w:iCs w:val="0"/>
          <w:spacing w:val="35"/>
        </w:rPr>
        <w:t xml:space="preserve"> </w:t>
      </w:r>
      <w:r>
        <w:rPr>
          <w:i w:val="0"/>
          <w:iCs w:val="0"/>
        </w:rPr>
        <w:t>compter</w:t>
      </w:r>
      <w:r>
        <w:rPr>
          <w:i w:val="0"/>
          <w:iCs w:val="0"/>
          <w:spacing w:val="36"/>
        </w:rPr>
        <w:t xml:space="preserve"> </w:t>
      </w:r>
      <w:r>
        <w:rPr>
          <w:i w:val="0"/>
          <w:iCs w:val="0"/>
        </w:rPr>
        <w:t>de</w:t>
      </w:r>
      <w:r>
        <w:rPr>
          <w:i w:val="0"/>
          <w:iCs w:val="0"/>
          <w:spacing w:val="35"/>
        </w:rPr>
        <w:t xml:space="preserve"> </w:t>
      </w:r>
      <w:r>
        <w:rPr>
          <w:i w:val="0"/>
          <w:iCs w:val="0"/>
          <w:spacing w:val="-1"/>
        </w:rPr>
        <w:t>la</w:t>
      </w:r>
      <w:r>
        <w:rPr>
          <w:i w:val="0"/>
          <w:iCs w:val="0"/>
          <w:spacing w:val="36"/>
        </w:rPr>
        <w:t xml:space="preserve"> </w:t>
      </w:r>
      <w:r>
        <w:rPr>
          <w:i w:val="0"/>
          <w:iCs w:val="0"/>
          <w:spacing w:val="-1"/>
        </w:rPr>
        <w:t>publication</w:t>
      </w:r>
      <w:r>
        <w:rPr>
          <w:i w:val="0"/>
          <w:iCs w:val="0"/>
          <w:spacing w:val="33"/>
        </w:rPr>
        <w:t xml:space="preserve"> </w:t>
      </w:r>
      <w:r>
        <w:rPr>
          <w:i w:val="0"/>
          <w:iCs w:val="0"/>
        </w:rPr>
        <w:t>et</w:t>
      </w:r>
      <w:r>
        <w:rPr>
          <w:i w:val="0"/>
          <w:iCs w:val="0"/>
          <w:spacing w:val="35"/>
        </w:rPr>
        <w:t xml:space="preserve"> </w:t>
      </w:r>
      <w:r>
        <w:rPr>
          <w:i w:val="0"/>
          <w:iCs w:val="0"/>
        </w:rPr>
        <w:t>20</w:t>
      </w:r>
      <w:r>
        <w:rPr>
          <w:i w:val="0"/>
          <w:iCs w:val="0"/>
          <w:spacing w:val="36"/>
        </w:rPr>
        <w:t xml:space="preserve"> </w:t>
      </w:r>
      <w:r>
        <w:rPr>
          <w:i w:val="0"/>
          <w:iCs w:val="0"/>
        </w:rPr>
        <w:t>ans</w:t>
      </w:r>
      <w:r>
        <w:rPr>
          <w:i w:val="0"/>
          <w:iCs w:val="0"/>
          <w:spacing w:val="35"/>
        </w:rPr>
        <w:t xml:space="preserve"> </w:t>
      </w:r>
      <w:r>
        <w:rPr>
          <w:i w:val="0"/>
          <w:iCs w:val="0"/>
          <w:spacing w:val="1"/>
        </w:rPr>
        <w:t>en</w:t>
      </w:r>
      <w:r>
        <w:rPr>
          <w:i w:val="0"/>
          <w:iCs w:val="0"/>
          <w:spacing w:val="33"/>
        </w:rPr>
        <w:t xml:space="preserve"> </w:t>
      </w:r>
      <w:r>
        <w:rPr>
          <w:i w:val="0"/>
          <w:iCs w:val="0"/>
        </w:rPr>
        <w:t>cas</w:t>
      </w:r>
      <w:r>
        <w:rPr>
          <w:i w:val="0"/>
          <w:iCs w:val="0"/>
          <w:spacing w:val="37"/>
        </w:rPr>
        <w:t xml:space="preserve"> </w:t>
      </w:r>
      <w:r>
        <w:rPr>
          <w:i w:val="0"/>
          <w:iCs w:val="0"/>
        </w:rPr>
        <w:t>de</w:t>
      </w:r>
      <w:r>
        <w:rPr>
          <w:i w:val="0"/>
          <w:iCs w:val="0"/>
          <w:spacing w:val="35"/>
        </w:rPr>
        <w:t xml:space="preserve"> </w:t>
      </w:r>
      <w:r>
        <w:rPr>
          <w:i w:val="0"/>
          <w:iCs w:val="0"/>
        </w:rPr>
        <w:t>non</w:t>
      </w:r>
      <w:r>
        <w:rPr>
          <w:i w:val="0"/>
          <w:iCs w:val="0"/>
          <w:spacing w:val="34"/>
        </w:rPr>
        <w:t xml:space="preserve"> </w:t>
      </w:r>
      <w:r>
        <w:rPr>
          <w:i w:val="0"/>
          <w:iCs w:val="0"/>
          <w:spacing w:val="-1"/>
        </w:rPr>
        <w:t>publication,</w:t>
      </w:r>
      <w:r>
        <w:rPr>
          <w:i w:val="0"/>
          <w:iCs w:val="0"/>
          <w:spacing w:val="35"/>
        </w:rPr>
        <w:t xml:space="preserve"> </w:t>
      </w:r>
      <w:r>
        <w:rPr>
          <w:i w:val="0"/>
          <w:iCs w:val="0"/>
          <w:spacing w:val="-1"/>
        </w:rPr>
        <w:t>dans</w:t>
      </w:r>
      <w:r>
        <w:rPr>
          <w:i w:val="0"/>
          <w:iCs w:val="0"/>
          <w:spacing w:val="37"/>
        </w:rPr>
        <w:t xml:space="preserve"> </w:t>
      </w:r>
      <w:r>
        <w:rPr>
          <w:i w:val="0"/>
          <w:iCs w:val="0"/>
          <w:spacing w:val="-1"/>
        </w:rPr>
        <w:t>une</w:t>
      </w:r>
      <w:r>
        <w:rPr>
          <w:i w:val="0"/>
          <w:iCs w:val="0"/>
          <w:spacing w:val="96"/>
          <w:w w:val="99"/>
        </w:rPr>
        <w:t xml:space="preserve"> </w:t>
      </w:r>
      <w:r>
        <w:rPr>
          <w:i w:val="0"/>
          <w:iCs w:val="0"/>
          <w:spacing w:val="-1"/>
        </w:rPr>
        <w:t>enveloppe</w:t>
      </w:r>
      <w:r>
        <w:rPr>
          <w:i w:val="0"/>
          <w:iCs w:val="0"/>
          <w:spacing w:val="10"/>
        </w:rPr>
        <w:t xml:space="preserve"> </w:t>
      </w:r>
      <w:r>
        <w:rPr>
          <w:i w:val="0"/>
          <w:iCs w:val="0"/>
          <w:spacing w:val="-1"/>
        </w:rPr>
        <w:t>scellée</w:t>
      </w:r>
      <w:r>
        <w:rPr>
          <w:i w:val="0"/>
          <w:iCs w:val="0"/>
          <w:spacing w:val="10"/>
        </w:rPr>
        <w:t xml:space="preserve"> </w:t>
      </w:r>
      <w:r>
        <w:rPr>
          <w:i w:val="0"/>
          <w:iCs w:val="0"/>
          <w:spacing w:val="-1"/>
        </w:rPr>
        <w:t>portant</w:t>
      </w:r>
      <w:r>
        <w:rPr>
          <w:i w:val="0"/>
          <w:iCs w:val="0"/>
          <w:spacing w:val="9"/>
        </w:rPr>
        <w:t xml:space="preserve"> </w:t>
      </w:r>
      <w:r>
        <w:rPr>
          <w:i w:val="0"/>
          <w:iCs w:val="0"/>
          <w:spacing w:val="-1"/>
        </w:rPr>
        <w:t>la</w:t>
      </w:r>
      <w:r>
        <w:rPr>
          <w:i w:val="0"/>
          <w:iCs w:val="0"/>
          <w:spacing w:val="11"/>
        </w:rPr>
        <w:t xml:space="preserve"> </w:t>
      </w:r>
      <w:r>
        <w:rPr>
          <w:i w:val="0"/>
          <w:iCs w:val="0"/>
          <w:spacing w:val="-1"/>
        </w:rPr>
        <w:t>mention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</w:rPr>
        <w:t>:</w:t>
      </w:r>
      <w:r>
        <w:rPr>
          <w:i w:val="0"/>
          <w:iCs w:val="0"/>
          <w:spacing w:val="12"/>
        </w:rPr>
        <w:t xml:space="preserve"> </w:t>
      </w:r>
      <w:r>
        <w:rPr>
          <w:i w:val="0"/>
          <w:iCs w:val="0"/>
        </w:rPr>
        <w:t>«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  <w:spacing w:val="-1"/>
        </w:rPr>
        <w:t>J’atteste</w:t>
      </w:r>
      <w:r>
        <w:rPr>
          <w:i w:val="0"/>
          <w:iCs w:val="0"/>
          <w:spacing w:val="10"/>
        </w:rPr>
        <w:t xml:space="preserve"> </w:t>
      </w:r>
      <w:r>
        <w:rPr>
          <w:i w:val="0"/>
          <w:iCs w:val="0"/>
          <w:spacing w:val="-1"/>
        </w:rPr>
        <w:t>que</w:t>
      </w:r>
      <w:r>
        <w:rPr>
          <w:i w:val="0"/>
          <w:iCs w:val="0"/>
          <w:spacing w:val="10"/>
        </w:rPr>
        <w:t xml:space="preserve"> </w:t>
      </w:r>
      <w:r>
        <w:rPr>
          <w:i w:val="0"/>
          <w:iCs w:val="0"/>
          <w:spacing w:val="-1"/>
        </w:rPr>
        <w:t>cette</w:t>
      </w:r>
      <w:r>
        <w:rPr>
          <w:i w:val="0"/>
          <w:iCs w:val="0"/>
          <w:spacing w:val="13"/>
        </w:rPr>
        <w:t xml:space="preserve"> </w:t>
      </w:r>
      <w:r>
        <w:rPr>
          <w:i w:val="0"/>
          <w:iCs w:val="0"/>
          <w:spacing w:val="-1"/>
        </w:rPr>
        <w:t>enveloppe</w:t>
      </w:r>
      <w:r>
        <w:rPr>
          <w:i w:val="0"/>
          <w:iCs w:val="0"/>
          <w:spacing w:val="10"/>
        </w:rPr>
        <w:t xml:space="preserve"> </w:t>
      </w:r>
      <w:r>
        <w:rPr>
          <w:i w:val="0"/>
          <w:iCs w:val="0"/>
          <w:spacing w:val="-1"/>
        </w:rPr>
        <w:t>contient</w:t>
      </w:r>
      <w:r>
        <w:rPr>
          <w:i w:val="0"/>
          <w:iCs w:val="0"/>
          <w:spacing w:val="12"/>
        </w:rPr>
        <w:t xml:space="preserve"> </w:t>
      </w:r>
      <w:r>
        <w:rPr>
          <w:i w:val="0"/>
          <w:iCs w:val="0"/>
        </w:rPr>
        <w:t>x</w:t>
      </w:r>
      <w:r>
        <w:rPr>
          <w:i w:val="0"/>
          <w:iCs w:val="0"/>
          <w:spacing w:val="8"/>
        </w:rPr>
        <w:t xml:space="preserve"> </w:t>
      </w:r>
      <w:r>
        <w:rPr>
          <w:i w:val="0"/>
          <w:iCs w:val="0"/>
        </w:rPr>
        <w:t>(nombre)</w:t>
      </w:r>
      <w:r>
        <w:rPr>
          <w:i w:val="0"/>
          <w:iCs w:val="0"/>
          <w:spacing w:val="11"/>
        </w:rPr>
        <w:t xml:space="preserve"> </w:t>
      </w:r>
      <w:r>
        <w:rPr>
          <w:i w:val="0"/>
          <w:iCs w:val="0"/>
          <w:spacing w:val="-1"/>
        </w:rPr>
        <w:t>consentement(s)</w:t>
      </w:r>
      <w:r>
        <w:rPr>
          <w:i w:val="0"/>
          <w:iCs w:val="0"/>
          <w:spacing w:val="10"/>
        </w:rPr>
        <w:t xml:space="preserve"> </w:t>
      </w:r>
      <w:r>
        <w:rPr>
          <w:i w:val="0"/>
          <w:iCs w:val="0"/>
        </w:rPr>
        <w:t>et</w:t>
      </w:r>
      <w:r>
        <w:rPr>
          <w:i w:val="0"/>
          <w:iCs w:val="0"/>
          <w:spacing w:val="9"/>
        </w:rPr>
        <w:t xml:space="preserve"> </w:t>
      </w:r>
      <w:r>
        <w:rPr>
          <w:i w:val="0"/>
          <w:iCs w:val="0"/>
        </w:rPr>
        <w:t>x</w:t>
      </w:r>
      <w:r>
        <w:rPr>
          <w:i w:val="0"/>
          <w:iCs w:val="0"/>
          <w:spacing w:val="9"/>
        </w:rPr>
        <w:t xml:space="preserve"> </w:t>
      </w:r>
      <w:r>
        <w:rPr>
          <w:i w:val="0"/>
          <w:iCs w:val="0"/>
          <w:spacing w:val="-1"/>
        </w:rPr>
        <w:t>formulaire(s)</w:t>
      </w:r>
      <w:r>
        <w:rPr>
          <w:i w:val="0"/>
          <w:iCs w:val="0"/>
          <w:spacing w:val="133"/>
          <w:w w:val="99"/>
        </w:rPr>
        <w:t xml:space="preserve"> </w:t>
      </w:r>
      <w:r>
        <w:rPr>
          <w:i w:val="0"/>
          <w:iCs w:val="0"/>
          <w:spacing w:val="-1"/>
        </w:rPr>
        <w:t>d’information</w:t>
      </w:r>
      <w:r>
        <w:rPr>
          <w:i w:val="0"/>
          <w:iCs w:val="0"/>
          <w:spacing w:val="-7"/>
        </w:rPr>
        <w:t xml:space="preserve"> </w:t>
      </w:r>
      <w:r>
        <w:rPr>
          <w:i w:val="0"/>
          <w:iCs w:val="0"/>
          <w:spacing w:val="-1"/>
        </w:rPr>
        <w:t>conformes,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  <w:spacing w:val="-1"/>
        </w:rPr>
        <w:t>recueillis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</w:rPr>
        <w:t>dans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  <w:spacing w:val="-1"/>
        </w:rPr>
        <w:t>le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</w:rPr>
        <w:t>cadre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</w:rPr>
        <w:t>de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  <w:spacing w:val="-1"/>
        </w:rPr>
        <w:t>l’étude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  <w:spacing w:val="-1"/>
        </w:rPr>
        <w:t>xxx»,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  <w:spacing w:val="-1"/>
        </w:rPr>
        <w:t>suivie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  <w:spacing w:val="1"/>
        </w:rPr>
        <w:t>du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</w:rPr>
        <w:t>nom</w:t>
      </w:r>
      <w:r>
        <w:rPr>
          <w:i w:val="0"/>
          <w:iCs w:val="0"/>
          <w:spacing w:val="-9"/>
        </w:rPr>
        <w:t xml:space="preserve"> </w:t>
      </w:r>
      <w:r>
        <w:rPr>
          <w:i w:val="0"/>
          <w:iCs w:val="0"/>
          <w:spacing w:val="1"/>
        </w:rPr>
        <w:t>du</w:t>
      </w:r>
      <w:r>
        <w:rPr>
          <w:i w:val="0"/>
          <w:iCs w:val="0"/>
          <w:spacing w:val="-7"/>
        </w:rPr>
        <w:t xml:space="preserve"> </w:t>
      </w:r>
      <w:r>
        <w:rPr>
          <w:i w:val="0"/>
          <w:iCs w:val="0"/>
          <w:spacing w:val="-1"/>
        </w:rPr>
        <w:t>responsable.</w:t>
      </w:r>
    </w:p>
    <w:p w:rsidR="00477B72" w:rsidRDefault="00477B72">
      <w:pPr>
        <w:pStyle w:val="Corpsdetexte"/>
        <w:kinsoku w:val="0"/>
        <w:overflowPunct w:val="0"/>
        <w:spacing w:before="99" w:line="340" w:lineRule="auto"/>
        <w:ind w:right="7275"/>
        <w:rPr>
          <w:rFonts w:ascii="Helvetica" w:hAnsi="Helvetica" w:cs="Helvetica"/>
          <w:i w:val="0"/>
          <w:iCs w:val="0"/>
          <w:sz w:val="22"/>
          <w:szCs w:val="22"/>
        </w:rPr>
      </w:pP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Lieu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de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l’archivage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 xml:space="preserve"> :</w:t>
      </w:r>
      <w:r>
        <w:rPr>
          <w:rFonts w:ascii="Helvetica" w:hAnsi="Helvetica" w:cs="Helvetica"/>
          <w:b/>
          <w:bCs/>
          <w:i w:val="0"/>
          <w:iCs w:val="0"/>
          <w:spacing w:val="26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Personne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responsable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:</w:t>
      </w:r>
    </w:p>
    <w:p w:rsidR="00477B72" w:rsidRDefault="00477B72">
      <w:pPr>
        <w:pStyle w:val="Corpsdetexte"/>
        <w:kinsoku w:val="0"/>
        <w:overflowPunct w:val="0"/>
        <w:spacing w:before="2"/>
        <w:jc w:val="both"/>
        <w:rPr>
          <w:rFonts w:ascii="Helvetica" w:hAnsi="Helvetica" w:cs="Helvetica"/>
          <w:i w:val="0"/>
          <w:iCs w:val="0"/>
          <w:sz w:val="22"/>
          <w:szCs w:val="22"/>
        </w:rPr>
      </w:pP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Possibilité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de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destruction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 xml:space="preserve"> à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 xml:space="preserve">la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demande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du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 xml:space="preserve">participant </w:t>
      </w:r>
      <w:r>
        <w:rPr>
          <w:rFonts w:ascii="Helvetica" w:hAnsi="Helvetica" w:cs="Helvetica"/>
          <w:b/>
          <w:bCs/>
          <w:spacing w:val="-1"/>
          <w:sz w:val="22"/>
          <w:szCs w:val="22"/>
        </w:rPr>
        <w:t>(voir cas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spacing w:val="-1"/>
          <w:sz w:val="22"/>
          <w:szCs w:val="22"/>
        </w:rPr>
        <w:t>de</w:t>
      </w:r>
      <w:r>
        <w:rPr>
          <w:rFonts w:ascii="Helvetica" w:hAnsi="Helvetica" w:cs="Helvetica"/>
          <w:b/>
          <w:bCs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spacing w:val="-1"/>
          <w:sz w:val="22"/>
          <w:szCs w:val="22"/>
        </w:rPr>
        <w:t>figure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spacing w:val="-1"/>
          <w:sz w:val="22"/>
          <w:szCs w:val="22"/>
        </w:rPr>
        <w:t>section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spacing w:val="-1"/>
          <w:sz w:val="22"/>
          <w:szCs w:val="22"/>
        </w:rPr>
        <w:t>4)</w:t>
      </w:r>
      <w:r>
        <w:rPr>
          <w:rFonts w:ascii="Helvetica" w:hAnsi="Helvetica" w:cs="Helvetica"/>
          <w:b/>
          <w:bCs/>
          <w:spacing w:val="-3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:</w:t>
      </w:r>
    </w:p>
    <w:p w:rsidR="00477B72" w:rsidRDefault="00477B72">
      <w:pPr>
        <w:pStyle w:val="Corpsdetexte"/>
        <w:kinsoku w:val="0"/>
        <w:overflowPunct w:val="0"/>
        <w:spacing w:before="3"/>
        <w:ind w:left="0"/>
        <w:rPr>
          <w:rFonts w:ascii="Helvetica" w:hAnsi="Helvetica" w:cs="Helvetica"/>
          <w:b/>
          <w:bCs/>
          <w:i w:val="0"/>
          <w:iCs w:val="0"/>
          <w:sz w:val="28"/>
          <w:szCs w:val="28"/>
        </w:rPr>
      </w:pPr>
    </w:p>
    <w:p w:rsidR="00477B72" w:rsidRDefault="0019414A">
      <w:pPr>
        <w:pStyle w:val="Titre1"/>
        <w:numPr>
          <w:ilvl w:val="0"/>
          <w:numId w:val="3"/>
        </w:numPr>
        <w:tabs>
          <w:tab w:val="left" w:pos="467"/>
        </w:tabs>
        <w:kinsoku w:val="0"/>
        <w:overflowPunct w:val="0"/>
        <w:spacing w:line="275" w:lineRule="auto"/>
        <w:ind w:right="191" w:firstLine="0"/>
        <w:jc w:val="both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396875</wp:posOffset>
                </wp:positionV>
                <wp:extent cx="6515100" cy="12700"/>
                <wp:effectExtent l="0" t="0" r="0" b="0"/>
                <wp:wrapNone/>
                <wp:docPr id="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2700"/>
                        </a:xfrm>
                        <a:custGeom>
                          <a:avLst/>
                          <a:gdLst>
                            <a:gd name="T0" fmla="*/ 0 w 10260"/>
                            <a:gd name="T1" fmla="*/ 0 h 20"/>
                            <a:gd name="T2" fmla="*/ 10259 w 102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60" h="20">
                              <a:moveTo>
                                <a:pt x="0" y="0"/>
                              </a:moveTo>
                              <a:lnTo>
                                <a:pt x="1025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1868C4" id="Freeform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15pt,31.25pt,554.1pt,31.25pt" coordsize="10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" o:allowincell="f" filled="f" strokeweight=".20458mm">
                <v:path arrowok="t" o:connecttype="custom" o:connectlocs="0,0;6514465,0" o:connectangles="0,0"/>
                <w10:wrap anchorx="page"/>
              </v:polyline>
            </w:pict>
          </mc:Fallback>
        </mc:AlternateContent>
      </w:r>
      <w:r w:rsidR="00477B72">
        <w:rPr>
          <w:spacing w:val="-2"/>
        </w:rPr>
        <w:t>F</w:t>
      </w:r>
      <w:r w:rsidR="00477B72">
        <w:t>O</w:t>
      </w:r>
      <w:r w:rsidR="00477B72">
        <w:rPr>
          <w:spacing w:val="-4"/>
        </w:rPr>
        <w:t>R</w:t>
      </w:r>
      <w:r w:rsidR="00477B72">
        <w:rPr>
          <w:spacing w:val="1"/>
        </w:rPr>
        <w:t>M</w:t>
      </w:r>
      <w:r w:rsidR="00477B72">
        <w:rPr>
          <w:spacing w:val="-2"/>
        </w:rPr>
        <w:t>U</w:t>
      </w:r>
      <w:r w:rsidR="00477B72">
        <w:rPr>
          <w:spacing w:val="1"/>
        </w:rPr>
        <w:t>L</w:t>
      </w:r>
      <w:r w:rsidR="00477B72">
        <w:rPr>
          <w:spacing w:val="-9"/>
        </w:rPr>
        <w:t>A</w:t>
      </w:r>
      <w:r w:rsidR="00477B72">
        <w:rPr>
          <w:spacing w:val="3"/>
        </w:rPr>
        <w:t>I</w:t>
      </w:r>
      <w:r w:rsidR="00477B72">
        <w:rPr>
          <w:spacing w:val="-2"/>
        </w:rPr>
        <w:t>R</w:t>
      </w:r>
      <w:r w:rsidR="00477B72">
        <w:t>E</w:t>
      </w:r>
      <w:r w:rsidR="00477B72">
        <w:rPr>
          <w:spacing w:val="1"/>
        </w:rPr>
        <w:t xml:space="preserve"> </w:t>
      </w:r>
      <w:r w:rsidR="00477B72">
        <w:rPr>
          <w:spacing w:val="-2"/>
        </w:rPr>
        <w:t>D</w:t>
      </w:r>
      <w:r w:rsidR="00477B72">
        <w:t>E</w:t>
      </w:r>
      <w:r w:rsidR="00477B72">
        <w:rPr>
          <w:spacing w:val="1"/>
        </w:rPr>
        <w:t xml:space="preserve"> </w:t>
      </w:r>
      <w:r w:rsidR="00477B72">
        <w:rPr>
          <w:spacing w:val="-2"/>
        </w:rPr>
        <w:t>C</w:t>
      </w:r>
      <w:r w:rsidR="00477B72">
        <w:t>O</w:t>
      </w:r>
      <w:r w:rsidR="00477B72">
        <w:rPr>
          <w:spacing w:val="-2"/>
        </w:rPr>
        <w:t>N</w:t>
      </w:r>
      <w:r w:rsidR="00477B72">
        <w:t>SE</w:t>
      </w:r>
      <w:r w:rsidR="00477B72">
        <w:rPr>
          <w:spacing w:val="-2"/>
        </w:rPr>
        <w:t>NT</w:t>
      </w:r>
      <w:r w:rsidR="00477B72">
        <w:rPr>
          <w:spacing w:val="-3"/>
        </w:rPr>
        <w:t>E</w:t>
      </w:r>
      <w:r w:rsidR="00477B72">
        <w:rPr>
          <w:spacing w:val="3"/>
        </w:rPr>
        <w:t>M</w:t>
      </w:r>
      <w:r w:rsidR="00477B72">
        <w:rPr>
          <w:spacing w:val="-3"/>
        </w:rPr>
        <w:t>E</w:t>
      </w:r>
      <w:r w:rsidR="00477B72">
        <w:rPr>
          <w:spacing w:val="-2"/>
        </w:rPr>
        <w:t>N</w:t>
      </w:r>
      <w:r w:rsidR="00477B72">
        <w:t>T E</w:t>
      </w:r>
      <w:r w:rsidR="00477B72">
        <w:rPr>
          <w:spacing w:val="-2"/>
        </w:rPr>
        <w:t>C</w:t>
      </w:r>
      <w:r w:rsidR="00477B72">
        <w:rPr>
          <w:spacing w:val="3"/>
        </w:rPr>
        <w:t>L</w:t>
      </w:r>
      <w:r w:rsidR="00477B72">
        <w:rPr>
          <w:spacing w:val="-9"/>
        </w:rPr>
        <w:t>A</w:t>
      </w:r>
      <w:r w:rsidR="00477B72">
        <w:rPr>
          <w:spacing w:val="1"/>
        </w:rPr>
        <w:t>I</w:t>
      </w:r>
      <w:r w:rsidR="00477B72">
        <w:rPr>
          <w:spacing w:val="-2"/>
        </w:rPr>
        <w:t>R</w:t>
      </w:r>
      <w:r w:rsidR="00477B72">
        <w:t>E</w:t>
      </w:r>
      <w:r w:rsidR="00477B72">
        <w:rPr>
          <w:spacing w:val="1"/>
        </w:rPr>
        <w:t xml:space="preserve"> I</w:t>
      </w:r>
      <w:r w:rsidR="00477B72">
        <w:rPr>
          <w:spacing w:val="-2"/>
        </w:rPr>
        <w:t>NC</w:t>
      </w:r>
      <w:r w:rsidR="00477B72">
        <w:rPr>
          <w:spacing w:val="1"/>
        </w:rPr>
        <w:t>L</w:t>
      </w:r>
      <w:r w:rsidR="00477B72">
        <w:rPr>
          <w:spacing w:val="3"/>
        </w:rPr>
        <w:t>U</w:t>
      </w:r>
      <w:r w:rsidR="00477B72">
        <w:rPr>
          <w:spacing w:val="-6"/>
        </w:rPr>
        <w:t>A</w:t>
      </w:r>
      <w:r w:rsidR="00477B72">
        <w:rPr>
          <w:spacing w:val="-2"/>
        </w:rPr>
        <w:t>N</w:t>
      </w:r>
      <w:r w:rsidR="00477B72">
        <w:t xml:space="preserve">T </w:t>
      </w:r>
      <w:r w:rsidR="00477B72">
        <w:rPr>
          <w:spacing w:val="-16"/>
        </w:rPr>
        <w:t>L</w:t>
      </w:r>
      <w:r w:rsidR="00477B72">
        <w:rPr>
          <w:spacing w:val="1"/>
        </w:rPr>
        <w:t>’I</w:t>
      </w:r>
      <w:r w:rsidR="00477B72">
        <w:rPr>
          <w:spacing w:val="-2"/>
        </w:rPr>
        <w:t>NF</w:t>
      </w:r>
      <w:r w:rsidR="00477B72">
        <w:t>O</w:t>
      </w:r>
      <w:r w:rsidR="00477B72">
        <w:rPr>
          <w:spacing w:val="-4"/>
        </w:rPr>
        <w:t>R</w:t>
      </w:r>
      <w:r w:rsidR="00477B72">
        <w:rPr>
          <w:spacing w:val="6"/>
        </w:rPr>
        <w:t>M</w:t>
      </w:r>
      <w:r w:rsidR="00477B72">
        <w:rPr>
          <w:spacing w:val="-28"/>
        </w:rPr>
        <w:t>A</w:t>
      </w:r>
      <w:r w:rsidR="00477B72">
        <w:rPr>
          <w:spacing w:val="-2"/>
        </w:rPr>
        <w:t>T</w:t>
      </w:r>
      <w:r w:rsidR="00477B72">
        <w:rPr>
          <w:spacing w:val="1"/>
        </w:rPr>
        <w:t>I</w:t>
      </w:r>
      <w:r w:rsidR="00477B72">
        <w:t>ON A</w:t>
      </w:r>
      <w:r w:rsidR="00477B72">
        <w:rPr>
          <w:spacing w:val="-12"/>
        </w:rPr>
        <w:t xml:space="preserve"> </w:t>
      </w:r>
      <w:r w:rsidR="00477B72">
        <w:rPr>
          <w:spacing w:val="-1"/>
        </w:rPr>
        <w:t>DONNER</w:t>
      </w:r>
      <w:r w:rsidR="00477B72">
        <w:rPr>
          <w:spacing w:val="-7"/>
        </w:rPr>
        <w:t xml:space="preserve"> </w:t>
      </w:r>
      <w:r w:rsidR="00477B72">
        <w:rPr>
          <w:spacing w:val="-3"/>
        </w:rPr>
        <w:t>AUX</w:t>
      </w:r>
      <w:r w:rsidR="00477B72">
        <w:rPr>
          <w:spacing w:val="1"/>
        </w:rPr>
        <w:t xml:space="preserve"> </w:t>
      </w:r>
      <w:r w:rsidR="00477B72">
        <w:rPr>
          <w:spacing w:val="-5"/>
        </w:rPr>
        <w:t>PARTICIPANTS</w:t>
      </w:r>
    </w:p>
    <w:p w:rsidR="00477B72" w:rsidRDefault="00477B72">
      <w:pPr>
        <w:pStyle w:val="Corpsdetexte"/>
        <w:kinsoku w:val="0"/>
        <w:overflowPunct w:val="0"/>
        <w:spacing w:before="100"/>
        <w:ind w:right="141" w:firstLine="141"/>
        <w:jc w:val="both"/>
        <w:rPr>
          <w:i w:val="0"/>
          <w:iCs w:val="0"/>
        </w:rPr>
      </w:pPr>
      <w:r>
        <w:rPr>
          <w:spacing w:val="-1"/>
        </w:rPr>
        <w:t>Le</w:t>
      </w:r>
      <w:r>
        <w:rPr>
          <w:spacing w:val="42"/>
        </w:rPr>
        <w:t xml:space="preserve"> </w:t>
      </w:r>
      <w:r>
        <w:rPr>
          <w:spacing w:val="-1"/>
        </w:rPr>
        <w:t>dossier</w:t>
      </w:r>
      <w:r>
        <w:rPr>
          <w:spacing w:val="41"/>
        </w:rPr>
        <w:t xml:space="preserve"> </w:t>
      </w:r>
      <w:r>
        <w:t>communiqué</w:t>
      </w:r>
      <w:r>
        <w:rPr>
          <w:spacing w:val="43"/>
        </w:rPr>
        <w:t xml:space="preserve"> </w:t>
      </w:r>
      <w:r>
        <w:t>au</w:t>
      </w:r>
      <w:r>
        <w:rPr>
          <w:spacing w:val="41"/>
        </w:rPr>
        <w:t xml:space="preserve"> </w:t>
      </w:r>
      <w:r>
        <w:rPr>
          <w:spacing w:val="-1"/>
        </w:rPr>
        <w:t>CERNI</w:t>
      </w:r>
      <w:r>
        <w:rPr>
          <w:spacing w:val="43"/>
        </w:rPr>
        <w:t xml:space="preserve"> </w:t>
      </w:r>
      <w:r>
        <w:t>doit</w:t>
      </w:r>
      <w:r>
        <w:rPr>
          <w:spacing w:val="43"/>
        </w:rPr>
        <w:t xml:space="preserve"> </w:t>
      </w:r>
      <w:r>
        <w:t>comprendre</w:t>
      </w:r>
      <w:r>
        <w:rPr>
          <w:spacing w:val="42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rPr>
          <w:spacing w:val="-1"/>
        </w:rPr>
        <w:t>formulaire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consentement</w:t>
      </w:r>
      <w:r>
        <w:rPr>
          <w:spacing w:val="40"/>
        </w:rPr>
        <w:t xml:space="preserve"> </w:t>
      </w:r>
      <w:r>
        <w:t>incluant</w:t>
      </w:r>
      <w:r>
        <w:rPr>
          <w:spacing w:val="42"/>
        </w:rPr>
        <w:t xml:space="preserve"> </w:t>
      </w:r>
      <w:r>
        <w:rPr>
          <w:spacing w:val="-1"/>
        </w:rPr>
        <w:t>l’information</w:t>
      </w:r>
      <w:r>
        <w:rPr>
          <w:spacing w:val="41"/>
        </w:rPr>
        <w:t xml:space="preserve"> </w:t>
      </w:r>
      <w:r>
        <w:rPr>
          <w:spacing w:val="-1"/>
        </w:rPr>
        <w:t>donnée</w:t>
      </w:r>
      <w:r>
        <w:rPr>
          <w:spacing w:val="43"/>
        </w:rPr>
        <w:t xml:space="preserve"> </w:t>
      </w:r>
      <w:r>
        <w:t>au</w:t>
      </w:r>
      <w:r>
        <w:rPr>
          <w:spacing w:val="98"/>
          <w:w w:val="99"/>
        </w:rPr>
        <w:t xml:space="preserve"> </w:t>
      </w:r>
      <w:r>
        <w:t>participant</w:t>
      </w:r>
      <w:r>
        <w:rPr>
          <w:spacing w:val="17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rPr>
          <w:spacing w:val="-1"/>
        </w:rPr>
        <w:t>faire</w:t>
      </w:r>
      <w:r>
        <w:rPr>
          <w:spacing w:val="18"/>
        </w:rPr>
        <w:t xml:space="preserve"> </w:t>
      </w:r>
      <w:r>
        <w:t>signer</w:t>
      </w:r>
      <w:r>
        <w:rPr>
          <w:spacing w:val="18"/>
        </w:rPr>
        <w:t xml:space="preserve"> </w:t>
      </w:r>
      <w:r>
        <w:t>par</w:t>
      </w:r>
      <w:r>
        <w:rPr>
          <w:spacing w:val="19"/>
        </w:rPr>
        <w:t xml:space="preserve"> </w:t>
      </w:r>
      <w:r>
        <w:rPr>
          <w:spacing w:val="-1"/>
        </w:rPr>
        <w:t>les</w:t>
      </w:r>
      <w:r>
        <w:rPr>
          <w:spacing w:val="19"/>
        </w:rPr>
        <w:t xml:space="preserve"> </w:t>
      </w:r>
      <w:r>
        <w:rPr>
          <w:spacing w:val="-1"/>
        </w:rPr>
        <w:t>sujets</w:t>
      </w:r>
      <w:r>
        <w:rPr>
          <w:spacing w:val="19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rPr>
          <w:spacing w:val="-1"/>
        </w:rPr>
        <w:t>affiches</w:t>
      </w:r>
      <w:r>
        <w:rPr>
          <w:spacing w:val="19"/>
        </w:rPr>
        <w:t xml:space="preserve"> </w:t>
      </w:r>
      <w:r>
        <w:t>éventuelles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publicité</w:t>
      </w:r>
      <w:r>
        <w:rPr>
          <w:spacing w:val="18"/>
        </w:rPr>
        <w:t xml:space="preserve"> </w:t>
      </w:r>
      <w:r>
        <w:t>destinées</w:t>
      </w:r>
      <w:r>
        <w:rPr>
          <w:spacing w:val="17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rPr>
          <w:spacing w:val="-1"/>
        </w:rPr>
        <w:t>recruter.</w:t>
      </w:r>
      <w:r>
        <w:rPr>
          <w:spacing w:val="18"/>
        </w:rPr>
        <w:t xml:space="preserve"> </w:t>
      </w:r>
      <w:r>
        <w:t>Dans</w:t>
      </w:r>
      <w:r>
        <w:rPr>
          <w:spacing w:val="19"/>
        </w:rPr>
        <w:t xml:space="preserve"> </w:t>
      </w:r>
      <w:r>
        <w:rPr>
          <w:spacing w:val="-1"/>
        </w:rPr>
        <w:t>le</w:t>
      </w:r>
      <w:r>
        <w:rPr>
          <w:spacing w:val="18"/>
        </w:rPr>
        <w:t xml:space="preserve"> </w:t>
      </w:r>
      <w:r>
        <w:t>cas</w:t>
      </w:r>
      <w:r>
        <w:rPr>
          <w:spacing w:val="22"/>
        </w:rPr>
        <w:t xml:space="preserve"> </w:t>
      </w:r>
      <w:r>
        <w:t>où</w:t>
      </w:r>
      <w:r>
        <w:rPr>
          <w:spacing w:val="20"/>
        </w:rPr>
        <w:t xml:space="preserve"> </w:t>
      </w:r>
      <w:r>
        <w:rPr>
          <w:spacing w:val="-1"/>
        </w:rPr>
        <w:t>une</w:t>
      </w:r>
      <w:r>
        <w:rPr>
          <w:spacing w:val="94"/>
          <w:w w:val="99"/>
        </w:rPr>
        <w:t xml:space="preserve"> </w:t>
      </w:r>
      <w:r>
        <w:t>évaluation</w:t>
      </w:r>
      <w:r>
        <w:rPr>
          <w:spacing w:val="10"/>
        </w:rPr>
        <w:t xml:space="preserve"> </w:t>
      </w:r>
      <w:r>
        <w:t>préalable</w:t>
      </w:r>
      <w:r>
        <w:rPr>
          <w:spacing w:val="10"/>
        </w:rPr>
        <w:t xml:space="preserve"> </w:t>
      </w:r>
      <w:r>
        <w:rPr>
          <w:spacing w:val="-1"/>
        </w:rPr>
        <w:t>impliquant</w:t>
      </w:r>
      <w:r>
        <w:rPr>
          <w:spacing w:val="9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rPr>
          <w:spacing w:val="-1"/>
        </w:rPr>
        <w:t>tests</w:t>
      </w:r>
      <w:r>
        <w:rPr>
          <w:spacing w:val="11"/>
        </w:rPr>
        <w:t xml:space="preserve"> </w:t>
      </w:r>
      <w:r>
        <w:t>joue</w:t>
      </w:r>
      <w:r>
        <w:rPr>
          <w:spacing w:val="10"/>
        </w:rPr>
        <w:t xml:space="preserve"> </w:t>
      </w:r>
      <w:r>
        <w:t>comme</w:t>
      </w:r>
      <w:r>
        <w:rPr>
          <w:spacing w:val="10"/>
        </w:rPr>
        <w:t xml:space="preserve"> </w:t>
      </w:r>
      <w:r>
        <w:t>critère</w:t>
      </w:r>
      <w:r>
        <w:rPr>
          <w:spacing w:val="10"/>
        </w:rPr>
        <w:t xml:space="preserve"> </w:t>
      </w:r>
      <w:r>
        <w:t>d’inclusion</w:t>
      </w:r>
      <w:r>
        <w:rPr>
          <w:spacing w:val="11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sujets</w:t>
      </w:r>
      <w:r>
        <w:rPr>
          <w:spacing w:val="9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l’étude,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rPr>
          <w:spacing w:val="9"/>
        </w:rPr>
        <w:t xml:space="preserve"> </w:t>
      </w:r>
      <w:r>
        <w:rPr>
          <w:spacing w:val="-1"/>
        </w:rPr>
        <w:t>formulaire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consentement</w:t>
      </w:r>
      <w:r>
        <w:rPr>
          <w:spacing w:val="58"/>
          <w:w w:val="99"/>
        </w:rPr>
        <w:t xml:space="preserve"> </w:t>
      </w:r>
      <w:r>
        <w:t>doit</w:t>
      </w:r>
      <w:r>
        <w:rPr>
          <w:spacing w:val="-5"/>
        </w:rPr>
        <w:t xml:space="preserve"> </w:t>
      </w:r>
      <w:r>
        <w:rPr>
          <w:spacing w:val="-1"/>
        </w:rPr>
        <w:t>être</w:t>
      </w:r>
      <w:r>
        <w:rPr>
          <w:spacing w:val="-4"/>
        </w:rPr>
        <w:t xml:space="preserve"> </w:t>
      </w:r>
      <w:r>
        <w:t>signé</w:t>
      </w:r>
      <w:r>
        <w:rPr>
          <w:spacing w:val="-4"/>
        </w:rPr>
        <w:t xml:space="preserve"> </w:t>
      </w:r>
      <w:r>
        <w:t>avant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passation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ces</w:t>
      </w:r>
      <w:r>
        <w:rPr>
          <w:spacing w:val="-5"/>
        </w:rPr>
        <w:t xml:space="preserve"> </w:t>
      </w:r>
      <w:r>
        <w:rPr>
          <w:spacing w:val="-1"/>
        </w:rPr>
        <w:t>tests.</w:t>
      </w:r>
    </w:p>
    <w:p w:rsidR="00477B72" w:rsidRDefault="00477B72">
      <w:pPr>
        <w:pStyle w:val="Corpsdetexte"/>
        <w:kinsoku w:val="0"/>
        <w:overflowPunct w:val="0"/>
        <w:spacing w:before="6"/>
        <w:ind w:left="0"/>
      </w:pPr>
    </w:p>
    <w:p w:rsidR="00477B72" w:rsidRDefault="00477B72">
      <w:pPr>
        <w:pStyle w:val="Titre5"/>
        <w:kinsoku w:val="0"/>
        <w:overflowPunct w:val="0"/>
        <w:spacing w:line="228" w:lineRule="exact"/>
        <w:ind w:left="152"/>
        <w:jc w:val="both"/>
        <w:rPr>
          <w:b w:val="0"/>
          <w:bCs w:val="0"/>
          <w:i w:val="0"/>
          <w:iCs w:val="0"/>
        </w:rPr>
      </w:pPr>
      <w:r>
        <w:rPr>
          <w:spacing w:val="-1"/>
        </w:rPr>
        <w:t>Précisions</w:t>
      </w:r>
      <w:r>
        <w:rPr>
          <w:spacing w:val="-8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l’information</w:t>
      </w:r>
      <w:r>
        <w:rPr>
          <w:spacing w:val="-10"/>
        </w:rPr>
        <w:t xml:space="preserve"> </w:t>
      </w:r>
      <w:r>
        <w:t>donnée</w:t>
      </w:r>
      <w:r>
        <w:rPr>
          <w:spacing w:val="-7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8"/>
        </w:rPr>
        <w:t xml:space="preserve"> </w:t>
      </w:r>
      <w:r>
        <w:t>:</w:t>
      </w:r>
    </w:p>
    <w:p w:rsidR="00477B72" w:rsidRDefault="00477B72">
      <w:pPr>
        <w:pStyle w:val="Corpsdetexte"/>
        <w:kinsoku w:val="0"/>
        <w:overflowPunct w:val="0"/>
        <w:spacing w:line="239" w:lineRule="auto"/>
        <w:ind w:left="151" w:right="141"/>
        <w:jc w:val="both"/>
        <w:rPr>
          <w:i w:val="0"/>
          <w:iCs w:val="0"/>
        </w:rPr>
      </w:pPr>
      <w:r>
        <w:rPr>
          <w:i w:val="0"/>
          <w:iCs w:val="0"/>
        </w:rPr>
        <w:t>Tout</w:t>
      </w:r>
      <w:r>
        <w:rPr>
          <w:i w:val="0"/>
          <w:iCs w:val="0"/>
          <w:spacing w:val="35"/>
        </w:rPr>
        <w:t xml:space="preserve"> </w:t>
      </w:r>
      <w:r>
        <w:rPr>
          <w:i w:val="0"/>
          <w:iCs w:val="0"/>
          <w:spacing w:val="-1"/>
        </w:rPr>
        <w:t>participant</w:t>
      </w:r>
      <w:r>
        <w:rPr>
          <w:i w:val="0"/>
          <w:iCs w:val="0"/>
          <w:spacing w:val="36"/>
        </w:rPr>
        <w:t xml:space="preserve"> </w:t>
      </w:r>
      <w:r>
        <w:rPr>
          <w:i w:val="0"/>
          <w:iCs w:val="0"/>
          <w:spacing w:val="-1"/>
        </w:rPr>
        <w:t>présélectionné</w:t>
      </w:r>
      <w:r>
        <w:rPr>
          <w:i w:val="0"/>
          <w:iCs w:val="0"/>
          <w:spacing w:val="36"/>
        </w:rPr>
        <w:t xml:space="preserve"> </w:t>
      </w:r>
      <w:r>
        <w:rPr>
          <w:i w:val="0"/>
          <w:iCs w:val="0"/>
          <w:spacing w:val="-1"/>
        </w:rPr>
        <w:t>sera</w:t>
      </w:r>
      <w:r>
        <w:rPr>
          <w:i w:val="0"/>
          <w:iCs w:val="0"/>
          <w:spacing w:val="35"/>
        </w:rPr>
        <w:t xml:space="preserve"> </w:t>
      </w:r>
      <w:r>
        <w:rPr>
          <w:i w:val="0"/>
          <w:iCs w:val="0"/>
          <w:spacing w:val="-1"/>
        </w:rPr>
        <w:t>préalablement</w:t>
      </w:r>
      <w:r>
        <w:rPr>
          <w:i w:val="0"/>
          <w:iCs w:val="0"/>
          <w:spacing w:val="38"/>
        </w:rPr>
        <w:t xml:space="preserve"> </w:t>
      </w:r>
      <w:r>
        <w:rPr>
          <w:i w:val="0"/>
          <w:iCs w:val="0"/>
        </w:rPr>
        <w:t>informé</w:t>
      </w:r>
      <w:r>
        <w:rPr>
          <w:i w:val="0"/>
          <w:iCs w:val="0"/>
          <w:spacing w:val="36"/>
        </w:rPr>
        <w:t xml:space="preserve"> </w:t>
      </w:r>
      <w:r>
        <w:rPr>
          <w:i w:val="0"/>
          <w:iCs w:val="0"/>
        </w:rPr>
        <w:t>par</w:t>
      </w:r>
      <w:r>
        <w:rPr>
          <w:i w:val="0"/>
          <w:iCs w:val="0"/>
          <w:spacing w:val="36"/>
        </w:rPr>
        <w:t xml:space="preserve"> </w:t>
      </w:r>
      <w:r>
        <w:rPr>
          <w:i w:val="0"/>
          <w:iCs w:val="0"/>
          <w:spacing w:val="-1"/>
        </w:rPr>
        <w:t>le</w:t>
      </w:r>
      <w:r>
        <w:rPr>
          <w:i w:val="0"/>
          <w:iCs w:val="0"/>
          <w:spacing w:val="36"/>
        </w:rPr>
        <w:t xml:space="preserve"> </w:t>
      </w:r>
      <w:r>
        <w:rPr>
          <w:i w:val="0"/>
          <w:iCs w:val="0"/>
        </w:rPr>
        <w:t>responsable</w:t>
      </w:r>
      <w:r>
        <w:rPr>
          <w:i w:val="0"/>
          <w:iCs w:val="0"/>
          <w:spacing w:val="36"/>
        </w:rPr>
        <w:t xml:space="preserve"> </w:t>
      </w:r>
      <w:r>
        <w:rPr>
          <w:i w:val="0"/>
          <w:iCs w:val="0"/>
          <w:spacing w:val="-1"/>
        </w:rPr>
        <w:t>scientifique</w:t>
      </w:r>
      <w:r>
        <w:rPr>
          <w:i w:val="0"/>
          <w:iCs w:val="0"/>
          <w:spacing w:val="38"/>
        </w:rPr>
        <w:t xml:space="preserve"> </w:t>
      </w:r>
      <w:r>
        <w:rPr>
          <w:i w:val="0"/>
          <w:iCs w:val="0"/>
        </w:rPr>
        <w:t>des</w:t>
      </w:r>
      <w:r>
        <w:rPr>
          <w:i w:val="0"/>
          <w:iCs w:val="0"/>
          <w:spacing w:val="35"/>
        </w:rPr>
        <w:t xml:space="preserve"> </w:t>
      </w:r>
      <w:r>
        <w:rPr>
          <w:i w:val="0"/>
          <w:iCs w:val="0"/>
        </w:rPr>
        <w:t>objectifs</w:t>
      </w:r>
      <w:r>
        <w:rPr>
          <w:i w:val="0"/>
          <w:iCs w:val="0"/>
          <w:spacing w:val="35"/>
        </w:rPr>
        <w:t xml:space="preserve"> </w:t>
      </w:r>
      <w:r>
        <w:rPr>
          <w:i w:val="0"/>
          <w:iCs w:val="0"/>
        </w:rPr>
        <w:t>de</w:t>
      </w:r>
      <w:r>
        <w:rPr>
          <w:i w:val="0"/>
          <w:iCs w:val="0"/>
          <w:spacing w:val="36"/>
        </w:rPr>
        <w:t xml:space="preserve"> </w:t>
      </w:r>
      <w:r>
        <w:rPr>
          <w:i w:val="0"/>
          <w:iCs w:val="0"/>
        </w:rPr>
        <w:t>l'étude,</w:t>
      </w:r>
      <w:r>
        <w:rPr>
          <w:i w:val="0"/>
          <w:iCs w:val="0"/>
          <w:spacing w:val="35"/>
        </w:rPr>
        <w:t xml:space="preserve"> </w:t>
      </w:r>
      <w:r>
        <w:rPr>
          <w:i w:val="0"/>
          <w:iCs w:val="0"/>
        </w:rPr>
        <w:t>de</w:t>
      </w:r>
      <w:r>
        <w:rPr>
          <w:i w:val="0"/>
          <w:iCs w:val="0"/>
          <w:spacing w:val="36"/>
        </w:rPr>
        <w:t xml:space="preserve"> </w:t>
      </w:r>
      <w:r>
        <w:rPr>
          <w:i w:val="0"/>
          <w:iCs w:val="0"/>
          <w:spacing w:val="-1"/>
        </w:rPr>
        <w:t>sa</w:t>
      </w:r>
      <w:r>
        <w:rPr>
          <w:i w:val="0"/>
          <w:iCs w:val="0"/>
          <w:spacing w:val="103"/>
          <w:w w:val="99"/>
        </w:rPr>
        <w:t xml:space="preserve"> </w:t>
      </w:r>
      <w:r>
        <w:rPr>
          <w:i w:val="0"/>
          <w:iCs w:val="0"/>
          <w:spacing w:val="-1"/>
        </w:rPr>
        <w:t>méthodologie,</w:t>
      </w:r>
      <w:r>
        <w:rPr>
          <w:i w:val="0"/>
          <w:iCs w:val="0"/>
          <w:spacing w:val="46"/>
        </w:rPr>
        <w:t xml:space="preserve"> </w:t>
      </w:r>
      <w:r>
        <w:rPr>
          <w:i w:val="0"/>
          <w:iCs w:val="0"/>
        </w:rPr>
        <w:t>de</w:t>
      </w:r>
      <w:r>
        <w:rPr>
          <w:i w:val="0"/>
          <w:iCs w:val="0"/>
          <w:spacing w:val="46"/>
        </w:rPr>
        <w:t xml:space="preserve"> </w:t>
      </w:r>
      <w:r>
        <w:rPr>
          <w:i w:val="0"/>
          <w:iCs w:val="0"/>
          <w:spacing w:val="-1"/>
        </w:rPr>
        <w:t>sa</w:t>
      </w:r>
      <w:r>
        <w:rPr>
          <w:i w:val="0"/>
          <w:iCs w:val="0"/>
          <w:spacing w:val="47"/>
        </w:rPr>
        <w:t xml:space="preserve"> </w:t>
      </w:r>
      <w:r>
        <w:rPr>
          <w:i w:val="0"/>
          <w:iCs w:val="0"/>
          <w:spacing w:val="-1"/>
        </w:rPr>
        <w:t>durée,</w:t>
      </w:r>
      <w:r>
        <w:rPr>
          <w:i w:val="0"/>
          <w:iCs w:val="0"/>
          <w:spacing w:val="44"/>
        </w:rPr>
        <w:t xml:space="preserve"> </w:t>
      </w:r>
      <w:r>
        <w:rPr>
          <w:i w:val="0"/>
          <w:iCs w:val="0"/>
        </w:rPr>
        <w:t>de</w:t>
      </w:r>
      <w:r>
        <w:rPr>
          <w:i w:val="0"/>
          <w:iCs w:val="0"/>
          <w:spacing w:val="47"/>
        </w:rPr>
        <w:t xml:space="preserve"> </w:t>
      </w:r>
      <w:r>
        <w:rPr>
          <w:i w:val="0"/>
          <w:iCs w:val="0"/>
          <w:spacing w:val="-1"/>
        </w:rPr>
        <w:t>ses</w:t>
      </w:r>
      <w:r>
        <w:rPr>
          <w:i w:val="0"/>
          <w:iCs w:val="0"/>
          <w:spacing w:val="45"/>
        </w:rPr>
        <w:t xml:space="preserve"> </w:t>
      </w:r>
      <w:r>
        <w:rPr>
          <w:i w:val="0"/>
          <w:iCs w:val="0"/>
          <w:spacing w:val="-1"/>
        </w:rPr>
        <w:t>contraintes</w:t>
      </w:r>
      <w:r>
        <w:rPr>
          <w:i w:val="0"/>
          <w:iCs w:val="0"/>
          <w:spacing w:val="45"/>
        </w:rPr>
        <w:t xml:space="preserve"> </w:t>
      </w:r>
      <w:r>
        <w:rPr>
          <w:i w:val="0"/>
          <w:iCs w:val="0"/>
        </w:rPr>
        <w:t>et</w:t>
      </w:r>
      <w:r>
        <w:rPr>
          <w:i w:val="0"/>
          <w:iCs w:val="0"/>
          <w:spacing w:val="46"/>
        </w:rPr>
        <w:t xml:space="preserve"> </w:t>
      </w:r>
      <w:r>
        <w:rPr>
          <w:i w:val="0"/>
          <w:iCs w:val="0"/>
        </w:rPr>
        <w:t>des</w:t>
      </w:r>
      <w:r>
        <w:rPr>
          <w:i w:val="0"/>
          <w:iCs w:val="0"/>
          <w:spacing w:val="45"/>
        </w:rPr>
        <w:t xml:space="preserve"> </w:t>
      </w:r>
      <w:r>
        <w:rPr>
          <w:i w:val="0"/>
          <w:iCs w:val="0"/>
          <w:spacing w:val="-1"/>
        </w:rPr>
        <w:t>risques</w:t>
      </w:r>
      <w:r>
        <w:rPr>
          <w:i w:val="0"/>
          <w:iCs w:val="0"/>
          <w:spacing w:val="46"/>
        </w:rPr>
        <w:t xml:space="preserve"> </w:t>
      </w:r>
      <w:r>
        <w:rPr>
          <w:i w:val="0"/>
          <w:iCs w:val="0"/>
          <w:spacing w:val="-1"/>
        </w:rPr>
        <w:t>prévisibles.</w:t>
      </w:r>
      <w:r>
        <w:rPr>
          <w:i w:val="0"/>
          <w:iCs w:val="0"/>
          <w:spacing w:val="46"/>
        </w:rPr>
        <w:t xml:space="preserve"> </w:t>
      </w:r>
      <w:r>
        <w:rPr>
          <w:i w:val="0"/>
          <w:iCs w:val="0"/>
        </w:rPr>
        <w:t>Un</w:t>
      </w:r>
      <w:r>
        <w:rPr>
          <w:i w:val="0"/>
          <w:iCs w:val="0"/>
          <w:spacing w:val="45"/>
        </w:rPr>
        <w:t xml:space="preserve"> </w:t>
      </w:r>
      <w:r>
        <w:rPr>
          <w:i w:val="0"/>
          <w:iCs w:val="0"/>
          <w:spacing w:val="-1"/>
        </w:rPr>
        <w:t>résumé</w:t>
      </w:r>
      <w:r>
        <w:rPr>
          <w:i w:val="0"/>
          <w:iCs w:val="0"/>
          <w:spacing w:val="48"/>
        </w:rPr>
        <w:t xml:space="preserve"> </w:t>
      </w:r>
      <w:r>
        <w:rPr>
          <w:i w:val="0"/>
          <w:iCs w:val="0"/>
        </w:rPr>
        <w:t>des</w:t>
      </w:r>
      <w:r>
        <w:rPr>
          <w:i w:val="0"/>
          <w:iCs w:val="0"/>
          <w:spacing w:val="45"/>
        </w:rPr>
        <w:t xml:space="preserve"> </w:t>
      </w:r>
      <w:r>
        <w:rPr>
          <w:i w:val="0"/>
          <w:iCs w:val="0"/>
          <w:spacing w:val="-1"/>
        </w:rPr>
        <w:t>renseignements</w:t>
      </w:r>
      <w:r>
        <w:rPr>
          <w:i w:val="0"/>
          <w:iCs w:val="0"/>
          <w:spacing w:val="46"/>
        </w:rPr>
        <w:t xml:space="preserve"> </w:t>
      </w:r>
      <w:r>
        <w:rPr>
          <w:i w:val="0"/>
          <w:iCs w:val="0"/>
        </w:rPr>
        <w:t>donnés</w:t>
      </w:r>
      <w:r>
        <w:rPr>
          <w:i w:val="0"/>
          <w:iCs w:val="0"/>
          <w:spacing w:val="47"/>
        </w:rPr>
        <w:t xml:space="preserve"> </w:t>
      </w:r>
      <w:r>
        <w:rPr>
          <w:i w:val="0"/>
          <w:iCs w:val="0"/>
        </w:rPr>
        <w:t>par</w:t>
      </w:r>
      <w:r>
        <w:rPr>
          <w:i w:val="0"/>
          <w:iCs w:val="0"/>
          <w:spacing w:val="47"/>
        </w:rPr>
        <w:t xml:space="preserve"> </w:t>
      </w:r>
      <w:r>
        <w:rPr>
          <w:i w:val="0"/>
          <w:iCs w:val="0"/>
          <w:spacing w:val="-2"/>
        </w:rPr>
        <w:t>le</w:t>
      </w:r>
      <w:r>
        <w:rPr>
          <w:i w:val="0"/>
          <w:iCs w:val="0"/>
          <w:spacing w:val="117"/>
          <w:w w:val="99"/>
        </w:rPr>
        <w:t xml:space="preserve"> </w:t>
      </w:r>
      <w:r>
        <w:rPr>
          <w:i w:val="0"/>
          <w:iCs w:val="0"/>
          <w:spacing w:val="-1"/>
        </w:rPr>
        <w:t>responsable</w:t>
      </w:r>
      <w:r>
        <w:rPr>
          <w:i w:val="0"/>
          <w:iCs w:val="0"/>
          <w:spacing w:val="-7"/>
        </w:rPr>
        <w:t xml:space="preserve"> </w:t>
      </w:r>
      <w:r>
        <w:rPr>
          <w:i w:val="0"/>
          <w:iCs w:val="0"/>
          <w:spacing w:val="-1"/>
        </w:rPr>
        <w:t>scientifique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  <w:spacing w:val="-1"/>
        </w:rPr>
        <w:t>sera</w:t>
      </w:r>
      <w:r>
        <w:rPr>
          <w:i w:val="0"/>
          <w:iCs w:val="0"/>
          <w:spacing w:val="-4"/>
        </w:rPr>
        <w:t xml:space="preserve"> </w:t>
      </w:r>
      <w:r>
        <w:rPr>
          <w:i w:val="0"/>
          <w:iCs w:val="0"/>
          <w:spacing w:val="-1"/>
        </w:rPr>
        <w:t>fourni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</w:rPr>
        <w:t>dans</w:t>
      </w:r>
      <w:r>
        <w:rPr>
          <w:i w:val="0"/>
          <w:iCs w:val="0"/>
          <w:spacing w:val="-8"/>
        </w:rPr>
        <w:t xml:space="preserve"> </w:t>
      </w:r>
      <w:r>
        <w:rPr>
          <w:i w:val="0"/>
          <w:iCs w:val="0"/>
          <w:spacing w:val="-1"/>
        </w:rPr>
        <w:t>le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  <w:spacing w:val="-1"/>
        </w:rPr>
        <w:t>formulaire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</w:rPr>
        <w:t>de</w:t>
      </w:r>
      <w:r>
        <w:rPr>
          <w:i w:val="0"/>
          <w:iCs w:val="0"/>
          <w:spacing w:val="-7"/>
        </w:rPr>
        <w:t xml:space="preserve"> </w:t>
      </w:r>
      <w:r>
        <w:rPr>
          <w:i w:val="0"/>
          <w:iCs w:val="0"/>
          <w:spacing w:val="-1"/>
        </w:rPr>
        <w:t>consentement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  <w:spacing w:val="-1"/>
        </w:rPr>
        <w:t>(Annexe</w:t>
      </w:r>
      <w:r>
        <w:rPr>
          <w:i w:val="0"/>
          <w:iCs w:val="0"/>
          <w:spacing w:val="-4"/>
        </w:rPr>
        <w:t xml:space="preserve"> </w:t>
      </w:r>
      <w:r>
        <w:rPr>
          <w:i w:val="0"/>
          <w:iCs w:val="0"/>
          <w:spacing w:val="-1"/>
        </w:rPr>
        <w:t>n°1).</w:t>
      </w:r>
    </w:p>
    <w:p w:rsidR="00477B72" w:rsidRDefault="00477B72">
      <w:pPr>
        <w:pStyle w:val="Corpsdetexte"/>
        <w:kinsoku w:val="0"/>
        <w:overflowPunct w:val="0"/>
        <w:ind w:left="151" w:right="140" w:firstLine="141"/>
        <w:jc w:val="both"/>
        <w:rPr>
          <w:i w:val="0"/>
          <w:iCs w:val="0"/>
        </w:rPr>
      </w:pPr>
      <w:r>
        <w:t>De</w:t>
      </w:r>
      <w:r>
        <w:rPr>
          <w:spacing w:val="28"/>
        </w:rPr>
        <w:t xml:space="preserve"> </w:t>
      </w:r>
      <w:r>
        <w:t>façon</w:t>
      </w:r>
      <w:r>
        <w:rPr>
          <w:spacing w:val="30"/>
        </w:rPr>
        <w:t xml:space="preserve"> </w:t>
      </w:r>
      <w:r>
        <w:rPr>
          <w:spacing w:val="-1"/>
        </w:rPr>
        <w:t>générale,</w:t>
      </w:r>
      <w:r>
        <w:rPr>
          <w:spacing w:val="28"/>
        </w:rPr>
        <w:t xml:space="preserve"> </w:t>
      </w:r>
      <w:r>
        <w:rPr>
          <w:spacing w:val="-1"/>
        </w:rPr>
        <w:t>les</w:t>
      </w:r>
      <w:r>
        <w:rPr>
          <w:spacing w:val="28"/>
        </w:rPr>
        <w:t xml:space="preserve"> </w:t>
      </w:r>
      <w:r>
        <w:t>informations</w:t>
      </w:r>
      <w:r>
        <w:rPr>
          <w:spacing w:val="28"/>
        </w:rPr>
        <w:t xml:space="preserve"> </w:t>
      </w:r>
      <w:r>
        <w:t>données</w:t>
      </w:r>
      <w:r>
        <w:rPr>
          <w:spacing w:val="27"/>
        </w:rPr>
        <w:t xml:space="preserve"> </w:t>
      </w:r>
      <w:r>
        <w:t>aux</w:t>
      </w:r>
      <w:r>
        <w:rPr>
          <w:spacing w:val="27"/>
        </w:rPr>
        <w:t xml:space="preserve"> </w:t>
      </w:r>
      <w:r>
        <w:t>participants</w:t>
      </w:r>
      <w:r>
        <w:rPr>
          <w:spacing w:val="28"/>
        </w:rPr>
        <w:t xml:space="preserve"> </w:t>
      </w:r>
      <w:r>
        <w:t>dans</w:t>
      </w:r>
      <w:r>
        <w:rPr>
          <w:spacing w:val="28"/>
        </w:rPr>
        <w:t xml:space="preserve"> </w:t>
      </w:r>
      <w:r>
        <w:t>ce</w:t>
      </w:r>
      <w:r>
        <w:rPr>
          <w:spacing w:val="28"/>
        </w:rPr>
        <w:t xml:space="preserve"> </w:t>
      </w:r>
      <w:r>
        <w:t>consentement</w:t>
      </w:r>
      <w:r>
        <w:rPr>
          <w:spacing w:val="26"/>
        </w:rPr>
        <w:t xml:space="preserve"> </w:t>
      </w:r>
      <w:r>
        <w:t>doivent</w:t>
      </w:r>
      <w:r>
        <w:rPr>
          <w:spacing w:val="28"/>
        </w:rPr>
        <w:t xml:space="preserve"> </w:t>
      </w:r>
      <w:r>
        <w:rPr>
          <w:spacing w:val="-1"/>
        </w:rPr>
        <w:t>être</w:t>
      </w:r>
      <w:r>
        <w:rPr>
          <w:spacing w:val="28"/>
        </w:rPr>
        <w:t xml:space="preserve"> </w:t>
      </w:r>
      <w:r>
        <w:rPr>
          <w:spacing w:val="-1"/>
        </w:rPr>
        <w:t>claires,</w:t>
      </w:r>
      <w:r>
        <w:rPr>
          <w:spacing w:val="29"/>
        </w:rPr>
        <w:t xml:space="preserve"> </w:t>
      </w:r>
      <w:r>
        <w:rPr>
          <w:spacing w:val="-1"/>
        </w:rPr>
        <w:t>intelligibles</w:t>
      </w:r>
      <w:r>
        <w:rPr>
          <w:spacing w:val="28"/>
        </w:rPr>
        <w:t xml:space="preserve"> </w:t>
      </w:r>
      <w:r>
        <w:t>et</w:t>
      </w:r>
      <w:r>
        <w:rPr>
          <w:spacing w:val="69"/>
          <w:w w:val="99"/>
        </w:rPr>
        <w:t xml:space="preserve"> </w:t>
      </w:r>
      <w:r>
        <w:t>concises</w:t>
      </w:r>
      <w:r>
        <w:rPr>
          <w:spacing w:val="1"/>
        </w:rPr>
        <w:t xml:space="preserve"> </w:t>
      </w:r>
      <w:r>
        <w:rPr>
          <w:spacing w:val="-1"/>
        </w:rPr>
        <w:t>(éviter</w:t>
      </w:r>
      <w:r>
        <w:rPr>
          <w:spacing w:val="2"/>
        </w:rPr>
        <w:t xml:space="preserve"> </w:t>
      </w:r>
      <w:r>
        <w:t>ou</w:t>
      </w:r>
      <w:r>
        <w:rPr>
          <w:spacing w:val="3"/>
        </w:rPr>
        <w:t xml:space="preserve"> </w:t>
      </w:r>
      <w:r>
        <w:rPr>
          <w:spacing w:val="-1"/>
        </w:rPr>
        <w:t>expliciter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termes</w:t>
      </w:r>
      <w:r>
        <w:rPr>
          <w:spacing w:val="2"/>
        </w:rPr>
        <w:t xml:space="preserve"> </w:t>
      </w:r>
      <w:r>
        <w:rPr>
          <w:spacing w:val="-1"/>
        </w:rPr>
        <w:t>scientifiques</w:t>
      </w:r>
      <w:r>
        <w:rPr>
          <w:spacing w:val="4"/>
        </w:rPr>
        <w:t xml:space="preserve"> </w:t>
      </w:r>
      <w:r>
        <w:rPr>
          <w:spacing w:val="-1"/>
        </w:rPr>
        <w:t>spécialisés).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rPr>
          <w:spacing w:val="4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t>doit</w:t>
      </w:r>
      <w:r>
        <w:rPr>
          <w:spacing w:val="2"/>
        </w:rPr>
        <w:t xml:space="preserve"> </w:t>
      </w:r>
      <w:r>
        <w:rPr>
          <w:spacing w:val="-1"/>
        </w:rPr>
        <w:t>être</w:t>
      </w:r>
      <w:r>
        <w:rPr>
          <w:spacing w:val="4"/>
        </w:rPr>
        <w:t xml:space="preserve"> </w:t>
      </w:r>
      <w:r>
        <w:t>rédigé</w:t>
      </w:r>
      <w:r>
        <w:rPr>
          <w:spacing w:val="3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une</w:t>
      </w:r>
      <w:r>
        <w:rPr>
          <w:spacing w:val="3"/>
        </w:rPr>
        <w:t xml:space="preserve"> </w:t>
      </w:r>
      <w:r>
        <w:t>langue</w:t>
      </w:r>
      <w:r>
        <w:rPr>
          <w:spacing w:val="3"/>
        </w:rPr>
        <w:t xml:space="preserve"> </w:t>
      </w:r>
      <w:r>
        <w:rPr>
          <w:spacing w:val="-1"/>
        </w:rPr>
        <w:t>comprise</w:t>
      </w:r>
      <w:r>
        <w:rPr>
          <w:spacing w:val="4"/>
        </w:rPr>
        <w:t xml:space="preserve"> </w:t>
      </w:r>
      <w:r>
        <w:t>par</w:t>
      </w:r>
      <w:r>
        <w:rPr>
          <w:spacing w:val="101"/>
          <w:w w:val="99"/>
        </w:rPr>
        <w:t xml:space="preserve"> </w:t>
      </w:r>
      <w:r>
        <w:rPr>
          <w:spacing w:val="-1"/>
        </w:rPr>
        <w:t>le</w:t>
      </w:r>
      <w:r>
        <w:rPr>
          <w:spacing w:val="6"/>
        </w:rPr>
        <w:t xml:space="preserve"> </w:t>
      </w:r>
      <w:r>
        <w:rPr>
          <w:spacing w:val="-1"/>
        </w:rPr>
        <w:t>sujet</w:t>
      </w:r>
      <w:r>
        <w:rPr>
          <w:spacing w:val="6"/>
        </w:rPr>
        <w:t xml:space="preserve"> </w:t>
      </w:r>
      <w:r>
        <w:rPr>
          <w:spacing w:val="-1"/>
        </w:rPr>
        <w:t>(français</w:t>
      </w:r>
      <w:r>
        <w:rPr>
          <w:spacing w:val="6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défaut</w:t>
      </w:r>
      <w:r>
        <w:rPr>
          <w:spacing w:val="4"/>
        </w:rPr>
        <w:t xml:space="preserve"> </w:t>
      </w:r>
      <w:r>
        <w:rPr>
          <w:spacing w:val="-1"/>
        </w:rPr>
        <w:t>ou</w:t>
      </w:r>
      <w:r>
        <w:rPr>
          <w:spacing w:val="8"/>
        </w:rPr>
        <w:t xml:space="preserve"> </w:t>
      </w:r>
      <w:r>
        <w:t>une</w:t>
      </w:r>
      <w:r>
        <w:rPr>
          <w:spacing w:val="4"/>
        </w:rPr>
        <w:t xml:space="preserve"> </w:t>
      </w:r>
      <w:r>
        <w:t>autre</w:t>
      </w:r>
      <w:r>
        <w:rPr>
          <w:spacing w:val="7"/>
        </w:rPr>
        <w:t xml:space="preserve"> </w:t>
      </w:r>
      <w:r>
        <w:t>langue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6"/>
        </w:rPr>
        <w:t xml:space="preserve"> </w:t>
      </w:r>
      <w:r>
        <w:rPr>
          <w:spacing w:val="-1"/>
        </w:rPr>
        <w:t>nécessaire,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rPr>
          <w:spacing w:val="7"/>
        </w:rPr>
        <w:t xml:space="preserve"> </w:t>
      </w:r>
      <w:r>
        <w:t>cas</w:t>
      </w:r>
      <w:r>
        <w:rPr>
          <w:spacing w:val="6"/>
        </w:rPr>
        <w:t xml:space="preserve"> </w:t>
      </w:r>
      <w:r>
        <w:rPr>
          <w:spacing w:val="-1"/>
        </w:rPr>
        <w:t>échéant,</w:t>
      </w:r>
      <w:r>
        <w:rPr>
          <w:spacing w:val="6"/>
        </w:rPr>
        <w:t xml:space="preserve"> </w:t>
      </w:r>
      <w:r>
        <w:t>voir</w:t>
      </w:r>
      <w:r>
        <w:rPr>
          <w:spacing w:val="3"/>
        </w:rPr>
        <w:t xml:space="preserve"> </w:t>
      </w:r>
      <w:r>
        <w:t>avec</w:t>
      </w:r>
      <w:r>
        <w:rPr>
          <w:spacing w:val="7"/>
        </w:rPr>
        <w:t xml:space="preserve"> </w:t>
      </w:r>
      <w:r>
        <w:rPr>
          <w:spacing w:val="-2"/>
        </w:rPr>
        <w:t>le</w:t>
      </w:r>
      <w:r>
        <w:rPr>
          <w:spacing w:val="6"/>
        </w:rPr>
        <w:t xml:space="preserve"> </w:t>
      </w:r>
      <w:r>
        <w:rPr>
          <w:spacing w:val="-1"/>
        </w:rPr>
        <w:t>CERNI</w:t>
      </w:r>
      <w:r>
        <w:rPr>
          <w:spacing w:val="7"/>
        </w:rPr>
        <w:t xml:space="preserve"> </w:t>
      </w:r>
      <w:r>
        <w:rPr>
          <w:spacing w:val="-1"/>
        </w:rPr>
        <w:t>s’il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lieu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fournir</w:t>
      </w:r>
      <w:r>
        <w:rPr>
          <w:spacing w:val="6"/>
        </w:rPr>
        <w:t xml:space="preserve"> </w:t>
      </w:r>
      <w:r>
        <w:t>une</w:t>
      </w:r>
      <w:r>
        <w:rPr>
          <w:spacing w:val="97"/>
          <w:w w:val="99"/>
        </w:rPr>
        <w:t xml:space="preserve"> </w:t>
      </w:r>
      <w:r>
        <w:rPr>
          <w:spacing w:val="-1"/>
        </w:rPr>
        <w:t>traduction).</w:t>
      </w:r>
      <w:r>
        <w:rPr>
          <w:spacing w:val="3"/>
        </w:rPr>
        <w:t xml:space="preserve"> </w:t>
      </w:r>
      <w:r>
        <w:t>Pensez</w:t>
      </w:r>
      <w:r>
        <w:rPr>
          <w:spacing w:val="2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adapter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t>cadre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formulaire</w:t>
      </w:r>
      <w:r>
        <w:rPr>
          <w:spacing w:val="3"/>
        </w:rPr>
        <w:t xml:space="preserve"> </w:t>
      </w:r>
      <w:r>
        <w:rPr>
          <w:spacing w:val="-1"/>
        </w:rPr>
        <w:t>proposé</w:t>
      </w:r>
      <w:r>
        <w:rPr>
          <w:spacing w:val="4"/>
        </w:rPr>
        <w:t xml:space="preserve"> </w:t>
      </w:r>
      <w:r>
        <w:t>ci-dessous</w:t>
      </w:r>
      <w:r>
        <w:rPr>
          <w:spacing w:val="2"/>
        </w:rPr>
        <w:t xml:space="preserve"> </w:t>
      </w:r>
      <w:r>
        <w:t>à</w:t>
      </w:r>
      <w:r>
        <w:rPr>
          <w:spacing w:val="4"/>
        </w:rPr>
        <w:t xml:space="preserve"> </w:t>
      </w:r>
      <w:r>
        <w:rPr>
          <w:spacing w:val="-1"/>
        </w:rPr>
        <w:t>votre</w:t>
      </w:r>
      <w:r>
        <w:rPr>
          <w:spacing w:val="3"/>
        </w:rPr>
        <w:t xml:space="preserve"> </w:t>
      </w:r>
      <w:r>
        <w:rPr>
          <w:spacing w:val="-1"/>
        </w:rPr>
        <w:t>protocole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recherche</w:t>
      </w:r>
      <w:r>
        <w:rPr>
          <w:spacing w:val="4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public</w:t>
      </w:r>
      <w:r>
        <w:rPr>
          <w:spacing w:val="4"/>
        </w:rPr>
        <w:t xml:space="preserve"> </w:t>
      </w:r>
      <w:r>
        <w:rPr>
          <w:spacing w:val="-1"/>
        </w:rPr>
        <w:t>visé</w:t>
      </w:r>
      <w:r>
        <w:rPr>
          <w:spacing w:val="4"/>
        </w:rPr>
        <w:t xml:space="preserve"> </w:t>
      </w:r>
      <w:r>
        <w:t>(par</w:t>
      </w:r>
      <w:r>
        <w:rPr>
          <w:spacing w:val="87"/>
          <w:w w:val="99"/>
        </w:rPr>
        <w:t xml:space="preserve"> </w:t>
      </w:r>
      <w:r>
        <w:t>exemple,</w:t>
      </w:r>
      <w:r>
        <w:rPr>
          <w:spacing w:val="-5"/>
        </w:rPr>
        <w:t xml:space="preserve"> </w:t>
      </w:r>
      <w:r>
        <w:t>adaptation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l’information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sa</w:t>
      </w:r>
      <w:r>
        <w:rPr>
          <w:spacing w:val="-5"/>
        </w:rPr>
        <w:t xml:space="preserve"> </w:t>
      </w:r>
      <w:r>
        <w:rPr>
          <w:spacing w:val="-1"/>
        </w:rPr>
        <w:t>forme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rPr>
          <w:spacing w:val="-1"/>
        </w:rPr>
        <w:t>destination</w:t>
      </w:r>
      <w:r>
        <w:rPr>
          <w:spacing w:val="-5"/>
        </w:rPr>
        <w:t xml:space="preserve"> </w:t>
      </w:r>
      <w:r>
        <w:rPr>
          <w:spacing w:val="-1"/>
        </w:rPr>
        <w:t>d’enfants).</w:t>
      </w:r>
    </w:p>
    <w:p w:rsidR="00477B72" w:rsidRDefault="00477B72">
      <w:pPr>
        <w:pStyle w:val="Corpsdetexte"/>
        <w:kinsoku w:val="0"/>
        <w:overflowPunct w:val="0"/>
        <w:ind w:left="151" w:right="140" w:firstLine="141"/>
        <w:jc w:val="both"/>
        <w:rPr>
          <w:i w:val="0"/>
          <w:iCs w:val="0"/>
        </w:rPr>
      </w:pPr>
      <w:r>
        <w:rPr>
          <w:spacing w:val="-1"/>
        </w:rPr>
        <w:t>Le</w:t>
      </w:r>
      <w:r>
        <w:rPr>
          <w:spacing w:val="27"/>
        </w:rPr>
        <w:t xml:space="preserve"> </w:t>
      </w:r>
      <w:r>
        <w:rPr>
          <w:spacing w:val="-1"/>
        </w:rPr>
        <w:t>formulaire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consentement</w:t>
      </w:r>
      <w:r>
        <w:rPr>
          <w:spacing w:val="27"/>
        </w:rPr>
        <w:t xml:space="preserve"> </w:t>
      </w:r>
      <w:r>
        <w:t>doit</w:t>
      </w:r>
      <w:r>
        <w:rPr>
          <w:spacing w:val="27"/>
        </w:rPr>
        <w:t xml:space="preserve"> </w:t>
      </w:r>
      <w:r>
        <w:rPr>
          <w:spacing w:val="-1"/>
        </w:rPr>
        <w:t>s’inspirer</w:t>
      </w:r>
      <w:r>
        <w:rPr>
          <w:spacing w:val="25"/>
        </w:rPr>
        <w:t xml:space="preserve"> </w:t>
      </w:r>
      <w:r>
        <w:t>du</w:t>
      </w:r>
      <w:r>
        <w:rPr>
          <w:spacing w:val="28"/>
        </w:rPr>
        <w:t xml:space="preserve"> </w:t>
      </w:r>
      <w:r>
        <w:t>modèle</w:t>
      </w:r>
      <w:r>
        <w:rPr>
          <w:spacing w:val="27"/>
        </w:rPr>
        <w:t xml:space="preserve"> </w:t>
      </w:r>
      <w:r>
        <w:t>ci-dessous</w:t>
      </w:r>
      <w:r>
        <w:rPr>
          <w:spacing w:val="26"/>
        </w:rPr>
        <w:t xml:space="preserve"> </w:t>
      </w:r>
      <w:r>
        <w:t>(Annexe</w:t>
      </w:r>
      <w:r>
        <w:rPr>
          <w:spacing w:val="28"/>
        </w:rPr>
        <w:t xml:space="preserve"> </w:t>
      </w:r>
      <w:r>
        <w:rPr>
          <w:spacing w:val="-1"/>
        </w:rPr>
        <w:t>1).</w:t>
      </w:r>
      <w:r>
        <w:rPr>
          <w:spacing w:val="27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doit</w:t>
      </w:r>
      <w:r>
        <w:rPr>
          <w:spacing w:val="27"/>
        </w:rPr>
        <w:t xml:space="preserve"> </w:t>
      </w:r>
      <w:r>
        <w:t>mentionner</w:t>
      </w:r>
      <w:r>
        <w:rPr>
          <w:spacing w:val="25"/>
        </w:rPr>
        <w:t xml:space="preserve"> </w:t>
      </w:r>
      <w:r>
        <w:rPr>
          <w:spacing w:val="-1"/>
        </w:rPr>
        <w:t>le</w:t>
      </w:r>
      <w:r>
        <w:rPr>
          <w:spacing w:val="28"/>
        </w:rPr>
        <w:t xml:space="preserve"> </w:t>
      </w:r>
      <w:r>
        <w:t>droit</w:t>
      </w:r>
      <w:r>
        <w:rPr>
          <w:spacing w:val="27"/>
        </w:rPr>
        <w:t xml:space="preserve"> </w:t>
      </w:r>
      <w:r>
        <w:t>au</w:t>
      </w:r>
      <w:r>
        <w:rPr>
          <w:spacing w:val="27"/>
        </w:rPr>
        <w:t xml:space="preserve"> </w:t>
      </w:r>
      <w:r>
        <w:rPr>
          <w:spacing w:val="-1"/>
        </w:rPr>
        <w:t>refus,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72"/>
          <w:w w:val="99"/>
        </w:rPr>
        <w:t xml:space="preserve"> </w:t>
      </w:r>
      <w:r>
        <w:rPr>
          <w:spacing w:val="-1"/>
        </w:rPr>
        <w:t>possibilité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retrait</w:t>
      </w:r>
      <w:r>
        <w:rPr>
          <w:spacing w:val="25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t>tout</w:t>
      </w:r>
      <w:r>
        <w:rPr>
          <w:spacing w:val="25"/>
        </w:rPr>
        <w:t xml:space="preserve"> </w:t>
      </w:r>
      <w:r>
        <w:t>moment</w:t>
      </w:r>
      <w:r>
        <w:rPr>
          <w:spacing w:val="25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rPr>
          <w:spacing w:val="-1"/>
        </w:rPr>
        <w:t>le</w:t>
      </w:r>
      <w:r>
        <w:rPr>
          <w:spacing w:val="25"/>
        </w:rPr>
        <w:t xml:space="preserve"> </w:t>
      </w:r>
      <w:r>
        <w:t>droit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suivi</w:t>
      </w:r>
      <w:r>
        <w:rPr>
          <w:spacing w:val="25"/>
        </w:rPr>
        <w:t xml:space="preserve"> </w:t>
      </w:r>
      <w:r>
        <w:rPr>
          <w:spacing w:val="-1"/>
        </w:rPr>
        <w:t>des</w:t>
      </w:r>
      <w:r>
        <w:rPr>
          <w:spacing w:val="24"/>
        </w:rPr>
        <w:t xml:space="preserve"> </w:t>
      </w:r>
      <w:r>
        <w:rPr>
          <w:spacing w:val="-1"/>
        </w:rPr>
        <w:t>résultats,</w:t>
      </w:r>
      <w:r>
        <w:rPr>
          <w:spacing w:val="25"/>
        </w:rPr>
        <w:t xml:space="preserve"> </w:t>
      </w:r>
      <w:r>
        <w:t>ainsi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les</w:t>
      </w:r>
      <w:r>
        <w:rPr>
          <w:spacing w:val="24"/>
        </w:rPr>
        <w:t xml:space="preserve"> </w:t>
      </w:r>
      <w:r>
        <w:t>coordonnées</w:t>
      </w:r>
      <w:r>
        <w:rPr>
          <w:spacing w:val="24"/>
        </w:rPr>
        <w:t xml:space="preserve"> </w:t>
      </w:r>
      <w:r>
        <w:rPr>
          <w:spacing w:val="-1"/>
        </w:rPr>
        <w:t>où</w:t>
      </w:r>
      <w:r>
        <w:rPr>
          <w:spacing w:val="26"/>
        </w:rPr>
        <w:t xml:space="preserve"> </w:t>
      </w:r>
      <w:r>
        <w:t>joindre</w:t>
      </w:r>
      <w:r>
        <w:rPr>
          <w:spacing w:val="25"/>
        </w:rPr>
        <w:t xml:space="preserve"> </w:t>
      </w:r>
      <w:r>
        <w:rPr>
          <w:spacing w:val="-1"/>
        </w:rPr>
        <w:t>le</w:t>
      </w:r>
      <w:r>
        <w:rPr>
          <w:spacing w:val="25"/>
        </w:rPr>
        <w:t xml:space="preserve"> </w:t>
      </w:r>
      <w:r>
        <w:rPr>
          <w:spacing w:val="-1"/>
        </w:rPr>
        <w:t>responsable</w:t>
      </w:r>
      <w:r>
        <w:rPr>
          <w:spacing w:val="95"/>
          <w:w w:val="99"/>
        </w:rPr>
        <w:t xml:space="preserve"> </w:t>
      </w:r>
      <w:r>
        <w:rPr>
          <w:spacing w:val="-1"/>
        </w:rPr>
        <w:t>scientifique.</w:t>
      </w:r>
      <w:r>
        <w:rPr>
          <w:spacing w:val="46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rPr>
          <w:spacing w:val="-1"/>
        </w:rPr>
        <w:t>précisera</w:t>
      </w:r>
      <w:r>
        <w:rPr>
          <w:spacing w:val="48"/>
        </w:rPr>
        <w:t xml:space="preserve"> </w:t>
      </w:r>
      <w:r>
        <w:t>au</w:t>
      </w:r>
      <w:r>
        <w:rPr>
          <w:spacing w:val="44"/>
        </w:rPr>
        <w:t xml:space="preserve"> </w:t>
      </w:r>
      <w:r>
        <w:t>participant</w:t>
      </w:r>
      <w:r>
        <w:rPr>
          <w:spacing w:val="46"/>
        </w:rPr>
        <w:t xml:space="preserve"> </w:t>
      </w:r>
      <w:r>
        <w:rPr>
          <w:spacing w:val="-1"/>
        </w:rPr>
        <w:t>qu'il</w:t>
      </w:r>
      <w:r>
        <w:rPr>
          <w:spacing w:val="46"/>
        </w:rPr>
        <w:t xml:space="preserve"> </w:t>
      </w:r>
      <w:r>
        <w:rPr>
          <w:spacing w:val="-1"/>
        </w:rPr>
        <w:t>est</w:t>
      </w:r>
      <w:r>
        <w:rPr>
          <w:spacing w:val="45"/>
        </w:rPr>
        <w:t xml:space="preserve"> </w:t>
      </w:r>
      <w:r>
        <w:rPr>
          <w:spacing w:val="-1"/>
        </w:rPr>
        <w:t>entièrement</w:t>
      </w:r>
      <w:r>
        <w:rPr>
          <w:spacing w:val="46"/>
        </w:rPr>
        <w:t xml:space="preserve"> </w:t>
      </w:r>
      <w:r>
        <w:rPr>
          <w:spacing w:val="-1"/>
        </w:rPr>
        <w:t>libre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refuser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participer</w:t>
      </w:r>
      <w:r>
        <w:rPr>
          <w:spacing w:val="46"/>
        </w:rPr>
        <w:t xml:space="preserve"> </w:t>
      </w:r>
      <w:r>
        <w:t>à</w:t>
      </w:r>
      <w:r>
        <w:rPr>
          <w:spacing w:val="47"/>
        </w:rPr>
        <w:t xml:space="preserve"> </w:t>
      </w:r>
      <w:r>
        <w:t>l'étude</w:t>
      </w:r>
      <w:r>
        <w:rPr>
          <w:spacing w:val="47"/>
        </w:rPr>
        <w:t xml:space="preserve"> </w:t>
      </w:r>
      <w:r>
        <w:t>ou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retirer</w:t>
      </w:r>
      <w:r>
        <w:rPr>
          <w:spacing w:val="46"/>
        </w:rPr>
        <w:t xml:space="preserve"> </w:t>
      </w:r>
      <w:r>
        <w:t>son</w:t>
      </w:r>
      <w:r>
        <w:rPr>
          <w:spacing w:val="105"/>
          <w:w w:val="99"/>
        </w:rPr>
        <w:t xml:space="preserve"> </w:t>
      </w:r>
      <w:r>
        <w:t>consentement</w:t>
      </w:r>
      <w:r>
        <w:rPr>
          <w:spacing w:val="-3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encourir</w:t>
      </w:r>
      <w:r>
        <w:rPr>
          <w:spacing w:val="-3"/>
        </w:rPr>
        <w:t xml:space="preserve"> </w:t>
      </w:r>
      <w:r>
        <w:rPr>
          <w:spacing w:val="1"/>
        </w:rPr>
        <w:t>aucun</w:t>
      </w:r>
      <w:r>
        <w:rPr>
          <w:spacing w:val="-1"/>
        </w:rPr>
        <w:t xml:space="preserve"> </w:t>
      </w:r>
      <w:r>
        <w:t>préjudice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</w:t>
      </w:r>
      <w:r>
        <w:rPr>
          <w:spacing w:val="-1"/>
        </w:rPr>
        <w:t xml:space="preserve"> fait</w:t>
      </w:r>
      <w:r>
        <w:t xml:space="preserve"> </w:t>
      </w:r>
      <w:r>
        <w:rPr>
          <w:spacing w:val="-1"/>
        </w:rPr>
        <w:t xml:space="preserve">(Par </w:t>
      </w:r>
      <w:r>
        <w:t>exemple,</w:t>
      </w:r>
      <w:r>
        <w:rPr>
          <w:spacing w:val="-1"/>
        </w:rPr>
        <w:t xml:space="preserve"> </w:t>
      </w:r>
      <w:r>
        <w:t>lorsque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étudiants,</w:t>
      </w:r>
      <w:r>
        <w:rPr>
          <w:spacing w:val="-1"/>
        </w:rPr>
        <w:t xml:space="preserve"> il</w:t>
      </w:r>
      <w:r>
        <w:rPr>
          <w:spacing w:val="-3"/>
        </w:rPr>
        <w:t xml:space="preserve"> </w:t>
      </w:r>
      <w:r>
        <w:t>convient</w:t>
      </w:r>
      <w:r>
        <w:rPr>
          <w:spacing w:val="-2"/>
        </w:rPr>
        <w:t xml:space="preserve"> </w:t>
      </w:r>
      <w:r>
        <w:t>de</w:t>
      </w:r>
      <w:r>
        <w:rPr>
          <w:spacing w:val="44"/>
          <w:w w:val="99"/>
        </w:rPr>
        <w:t xml:space="preserve"> </w:t>
      </w:r>
      <w:r>
        <w:rPr>
          <w:spacing w:val="-1"/>
        </w:rPr>
        <w:t>préciser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le refus</w:t>
      </w:r>
      <w:r>
        <w:rPr>
          <w:spacing w:val="-2"/>
        </w:rPr>
        <w:t xml:space="preserve"> </w:t>
      </w:r>
      <w:r>
        <w:t xml:space="preserve">ou </w:t>
      </w:r>
      <w:r>
        <w:rPr>
          <w:spacing w:val="-1"/>
        </w:rPr>
        <w:t>retrait</w:t>
      </w:r>
      <w:r>
        <w:rPr>
          <w:spacing w:val="-2"/>
        </w:rPr>
        <w:t xml:space="preserve"> </w:t>
      </w:r>
      <w:r>
        <w:rPr>
          <w:spacing w:val="-1"/>
        </w:rPr>
        <w:t>est</w:t>
      </w:r>
      <w:r>
        <w:rPr>
          <w:spacing w:val="-2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conséquence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rPr>
          <w:spacing w:val="-1"/>
        </w:rPr>
        <w:t>résultats</w:t>
      </w:r>
      <w:r>
        <w:rPr>
          <w:spacing w:val="-2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examens.</w:t>
      </w:r>
      <w:r>
        <w:rPr>
          <w:spacing w:val="-1"/>
        </w:rPr>
        <w:t xml:space="preserve"> Lorsqu’il</w:t>
      </w:r>
      <w:r>
        <w:rPr>
          <w:spacing w:val="-2"/>
        </w:rPr>
        <w:t xml:space="preserve"> </w:t>
      </w:r>
      <w:r>
        <w:t>s’agit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patients, il</w:t>
      </w:r>
      <w:r>
        <w:rPr>
          <w:spacing w:val="-2"/>
        </w:rPr>
        <w:t xml:space="preserve"> </w:t>
      </w:r>
      <w:r>
        <w:rPr>
          <w:spacing w:val="-1"/>
        </w:rPr>
        <w:t>convient</w:t>
      </w:r>
      <w:r>
        <w:rPr>
          <w:spacing w:val="-2"/>
        </w:rPr>
        <w:t xml:space="preserve"> </w:t>
      </w:r>
      <w:r>
        <w:t>de</w:t>
      </w:r>
      <w:r>
        <w:rPr>
          <w:spacing w:val="117"/>
          <w:w w:val="99"/>
        </w:rPr>
        <w:t xml:space="preserve"> </w:t>
      </w:r>
      <w:r>
        <w:rPr>
          <w:spacing w:val="-1"/>
        </w:rPr>
        <w:t>préciser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participation</w:t>
      </w:r>
      <w:r>
        <w:rPr>
          <w:spacing w:val="28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rPr>
          <w:spacing w:val="-1"/>
        </w:rPr>
        <w:t>l’étude</w:t>
      </w:r>
      <w:r>
        <w:rPr>
          <w:spacing w:val="30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1"/>
        </w:rPr>
        <w:t>refus</w:t>
      </w:r>
      <w:r>
        <w:rPr>
          <w:spacing w:val="29"/>
        </w:rPr>
        <w:t xml:space="preserve"> </w:t>
      </w:r>
      <w:r>
        <w:rPr>
          <w:spacing w:val="-1"/>
        </w:rPr>
        <w:t>ou</w:t>
      </w:r>
      <w:r>
        <w:rPr>
          <w:spacing w:val="31"/>
        </w:rPr>
        <w:t xml:space="preserve"> </w:t>
      </w:r>
      <w:r>
        <w:rPr>
          <w:spacing w:val="-1"/>
        </w:rPr>
        <w:t>retrait</w:t>
      </w:r>
      <w:r>
        <w:rPr>
          <w:spacing w:val="29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ne</w:t>
      </w:r>
      <w:r>
        <w:rPr>
          <w:spacing w:val="30"/>
        </w:rPr>
        <w:t xml:space="preserve"> </w:t>
      </w:r>
      <w:r>
        <w:rPr>
          <w:spacing w:val="-1"/>
        </w:rPr>
        <w:t>conditionne</w:t>
      </w:r>
      <w:r>
        <w:rPr>
          <w:spacing w:val="30"/>
        </w:rPr>
        <w:t xml:space="preserve"> </w:t>
      </w:r>
      <w:r>
        <w:t>aucunement</w:t>
      </w:r>
      <w:r>
        <w:rPr>
          <w:spacing w:val="29"/>
        </w:rPr>
        <w:t xml:space="preserve"> </w:t>
      </w:r>
      <w:r>
        <w:rPr>
          <w:spacing w:val="-1"/>
        </w:rPr>
        <w:t>les</w:t>
      </w:r>
      <w:r>
        <w:rPr>
          <w:spacing w:val="29"/>
        </w:rPr>
        <w:t xml:space="preserve"> </w:t>
      </w:r>
      <w:r>
        <w:t>soins</w:t>
      </w:r>
      <w:r>
        <w:rPr>
          <w:spacing w:val="29"/>
        </w:rPr>
        <w:t xml:space="preserve"> </w:t>
      </w:r>
      <w:r>
        <w:rPr>
          <w:spacing w:val="-1"/>
        </w:rPr>
        <w:t>apportés).</w:t>
      </w:r>
      <w:r>
        <w:rPr>
          <w:spacing w:val="30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lui</w:t>
      </w:r>
      <w:r>
        <w:rPr>
          <w:spacing w:val="29"/>
        </w:rPr>
        <w:t xml:space="preserve"> </w:t>
      </w:r>
      <w:r>
        <w:rPr>
          <w:spacing w:val="-1"/>
        </w:rPr>
        <w:t>sera</w:t>
      </w:r>
      <w:r>
        <w:rPr>
          <w:spacing w:val="31"/>
        </w:rPr>
        <w:t xml:space="preserve"> </w:t>
      </w:r>
      <w:r>
        <w:rPr>
          <w:spacing w:val="-1"/>
        </w:rPr>
        <w:t>fait</w:t>
      </w:r>
      <w:r>
        <w:rPr>
          <w:spacing w:val="115"/>
          <w:w w:val="99"/>
        </w:rPr>
        <w:t xml:space="preserve"> </w:t>
      </w:r>
      <w:r>
        <w:t>mention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 possibilité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rectification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destruction </w:t>
      </w:r>
      <w:r>
        <w:t>des</w:t>
      </w:r>
      <w:r>
        <w:rPr>
          <w:spacing w:val="-3"/>
        </w:rPr>
        <w:t xml:space="preserve"> </w:t>
      </w:r>
      <w:r>
        <w:t>données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t>concernant.</w:t>
      </w:r>
      <w:r>
        <w:rPr>
          <w:spacing w:val="-1"/>
        </w:rPr>
        <w:t xml:space="preserve"> Toutefois, </w:t>
      </w:r>
      <w:r>
        <w:t>s’agissant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 xml:space="preserve">dernier </w:t>
      </w:r>
      <w:r>
        <w:rPr>
          <w:spacing w:val="-1"/>
        </w:rPr>
        <w:t>droit,</w:t>
      </w:r>
      <w:r>
        <w:rPr>
          <w:spacing w:val="106"/>
          <w:w w:val="99"/>
        </w:rPr>
        <w:t xml:space="preserve"> </w:t>
      </w:r>
      <w:r>
        <w:rPr>
          <w:spacing w:val="-1"/>
        </w:rPr>
        <w:t>il</w:t>
      </w:r>
      <w:r>
        <w:rPr>
          <w:spacing w:val="-4"/>
        </w:rPr>
        <w:t xml:space="preserve"> </w:t>
      </w:r>
      <w:r>
        <w:t>faut</w:t>
      </w:r>
      <w:r>
        <w:rPr>
          <w:spacing w:val="-3"/>
        </w:rPr>
        <w:t xml:space="preserve"> </w:t>
      </w:r>
      <w:r>
        <w:t>distinguer</w:t>
      </w:r>
      <w:r>
        <w:rPr>
          <w:spacing w:val="-4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t>deux</w:t>
      </w:r>
      <w:r>
        <w:rPr>
          <w:spacing w:val="-3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évoqués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partie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:</w:t>
      </w:r>
    </w:p>
    <w:p w:rsidR="00477B72" w:rsidRDefault="00477B72">
      <w:pPr>
        <w:pStyle w:val="Corpsdetexte"/>
        <w:kinsoku w:val="0"/>
        <w:overflowPunct w:val="0"/>
        <w:spacing w:before="1"/>
        <w:ind w:left="0"/>
      </w:pPr>
    </w:p>
    <w:p w:rsidR="00477B72" w:rsidRDefault="00477B72">
      <w:pPr>
        <w:pStyle w:val="Corpsdetexte"/>
        <w:kinsoku w:val="0"/>
        <w:overflowPunct w:val="0"/>
        <w:ind w:left="435" w:right="96"/>
        <w:rPr>
          <w:i w:val="0"/>
          <w:iCs w:val="0"/>
        </w:rPr>
      </w:pPr>
      <w:r>
        <w:t>Cas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Informer</w:t>
      </w:r>
      <w:r>
        <w:rPr>
          <w:spacing w:val="-4"/>
        </w:rPr>
        <w:t xml:space="preserve"> </w:t>
      </w:r>
      <w:r>
        <w:rPr>
          <w:spacing w:val="-1"/>
        </w:rPr>
        <w:t>les</w:t>
      </w:r>
      <w:r>
        <w:rPr>
          <w:spacing w:val="-6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rPr>
          <w:spacing w:val="-1"/>
        </w:rPr>
        <w:t>strict</w:t>
      </w:r>
      <w:r>
        <w:rPr>
          <w:spacing w:val="-5"/>
        </w:rPr>
        <w:t xml:space="preserve"> </w:t>
      </w:r>
      <w:r>
        <w:t>anonymat</w:t>
      </w:r>
      <w:r>
        <w:rPr>
          <w:spacing w:val="-5"/>
        </w:rPr>
        <w:t xml:space="preserve"> </w:t>
      </w:r>
      <w:r>
        <w:t>rend</w:t>
      </w:r>
      <w:r>
        <w:rPr>
          <w:spacing w:val="-4"/>
        </w:rPr>
        <w:t xml:space="preserve"> </w:t>
      </w:r>
      <w:r>
        <w:rPr>
          <w:spacing w:val="-1"/>
        </w:rPr>
        <w:t>impossible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rectification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suppression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informations</w:t>
      </w:r>
      <w:r>
        <w:rPr>
          <w:spacing w:val="106"/>
          <w:w w:val="99"/>
        </w:rPr>
        <w:t xml:space="preserve"> </w:t>
      </w:r>
      <w:r>
        <w:rPr>
          <w:spacing w:val="-1"/>
        </w:rPr>
        <w:t>les</w:t>
      </w:r>
      <w:r>
        <w:rPr>
          <w:spacing w:val="-6"/>
        </w:rPr>
        <w:t xml:space="preserve"> </w:t>
      </w:r>
      <w:r>
        <w:t>concernant</w:t>
      </w:r>
      <w:r>
        <w:rPr>
          <w:spacing w:val="-6"/>
        </w:rPr>
        <w:t xml:space="preserve"> </w:t>
      </w:r>
      <w:r>
        <w:rPr>
          <w:spacing w:val="-1"/>
        </w:rPr>
        <w:t>après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fin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leur</w:t>
      </w:r>
      <w:r>
        <w:rPr>
          <w:spacing w:val="-6"/>
        </w:rPr>
        <w:t xml:space="preserve"> </w:t>
      </w:r>
      <w:r>
        <w:t>participation.</w:t>
      </w:r>
    </w:p>
    <w:p w:rsidR="00477B72" w:rsidRDefault="00477B72">
      <w:pPr>
        <w:pStyle w:val="Corpsdetexte"/>
        <w:kinsoku w:val="0"/>
        <w:overflowPunct w:val="0"/>
        <w:ind w:left="435" w:right="96"/>
        <w:rPr>
          <w:i w:val="0"/>
          <w:iCs w:val="0"/>
        </w:rPr>
      </w:pPr>
      <w:r>
        <w:t>Cas</w:t>
      </w:r>
      <w:r>
        <w:rPr>
          <w:spacing w:val="30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Informer</w:t>
      </w:r>
      <w:r>
        <w:rPr>
          <w:spacing w:val="33"/>
        </w:rPr>
        <w:t xml:space="preserve"> </w:t>
      </w:r>
      <w:r>
        <w:rPr>
          <w:spacing w:val="-1"/>
        </w:rPr>
        <w:t>les</w:t>
      </w:r>
      <w:r>
        <w:rPr>
          <w:spacing w:val="30"/>
        </w:rPr>
        <w:t xml:space="preserve"> </w:t>
      </w:r>
      <w:r>
        <w:t>participants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conformément</w:t>
      </w:r>
      <w:r>
        <w:rPr>
          <w:spacing w:val="31"/>
        </w:rPr>
        <w:t xml:space="preserve"> </w:t>
      </w:r>
      <w:r>
        <w:t>aux</w:t>
      </w:r>
      <w:r>
        <w:rPr>
          <w:spacing w:val="29"/>
        </w:rPr>
        <w:t xml:space="preserve"> </w:t>
      </w:r>
      <w:r>
        <w:rPr>
          <w:spacing w:val="-1"/>
        </w:rPr>
        <w:t>dispositions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loi</w:t>
      </w:r>
      <w:r>
        <w:rPr>
          <w:spacing w:val="31"/>
        </w:rPr>
        <w:t xml:space="preserve"> </w:t>
      </w:r>
      <w:r>
        <w:t>Informatique</w:t>
      </w:r>
      <w:r>
        <w:rPr>
          <w:spacing w:val="31"/>
        </w:rPr>
        <w:t xml:space="preserve"> </w:t>
      </w:r>
      <w:r>
        <w:t>et</w:t>
      </w:r>
      <w:r>
        <w:rPr>
          <w:spacing w:val="31"/>
        </w:rPr>
        <w:t xml:space="preserve"> </w:t>
      </w:r>
      <w:r>
        <w:rPr>
          <w:spacing w:val="-1"/>
        </w:rPr>
        <w:t>Libertés,</w:t>
      </w:r>
      <w:r>
        <w:rPr>
          <w:spacing w:val="34"/>
        </w:rPr>
        <w:t xml:space="preserve"> </w:t>
      </w:r>
      <w:r>
        <w:rPr>
          <w:spacing w:val="-1"/>
        </w:rPr>
        <w:t>ils</w:t>
      </w:r>
      <w:r>
        <w:rPr>
          <w:spacing w:val="33"/>
        </w:rPr>
        <w:t xml:space="preserve"> </w:t>
      </w:r>
      <w:r>
        <w:t>pourront</w:t>
      </w:r>
      <w:r>
        <w:rPr>
          <w:spacing w:val="76"/>
          <w:w w:val="99"/>
        </w:rPr>
        <w:t xml:space="preserve"> </w:t>
      </w:r>
      <w:r>
        <w:rPr>
          <w:spacing w:val="-1"/>
        </w:rPr>
        <w:t>exercer</w:t>
      </w:r>
      <w:r>
        <w:rPr>
          <w:spacing w:val="-7"/>
        </w:rPr>
        <w:t xml:space="preserve"> </w:t>
      </w:r>
      <w:r>
        <w:rPr>
          <w:spacing w:val="-1"/>
        </w:rPr>
        <w:t>leurs</w:t>
      </w:r>
      <w:r>
        <w:rPr>
          <w:spacing w:val="-7"/>
        </w:rPr>
        <w:t xml:space="preserve"> </w:t>
      </w:r>
      <w:r>
        <w:t>droits</w:t>
      </w:r>
      <w:r>
        <w:rPr>
          <w:spacing w:val="-6"/>
        </w:rPr>
        <w:t xml:space="preserve"> </w:t>
      </w:r>
      <w:r>
        <w:t>d'accès,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rectification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rPr>
          <w:spacing w:val="-1"/>
        </w:rPr>
        <w:t>suppression</w:t>
      </w:r>
      <w:r>
        <w:rPr>
          <w:spacing w:val="-5"/>
        </w:rPr>
        <w:t xml:space="preserve"> </w:t>
      </w:r>
      <w:r>
        <w:t>auprès</w:t>
      </w:r>
      <w:r>
        <w:rPr>
          <w:spacing w:val="-6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rPr>
          <w:spacing w:val="-1"/>
        </w:rPr>
        <w:t>scientifique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rPr>
          <w:spacing w:val="-1"/>
        </w:rPr>
        <w:t>projet.</w:t>
      </w:r>
    </w:p>
    <w:p w:rsidR="00477B72" w:rsidRDefault="00477B72">
      <w:pPr>
        <w:pStyle w:val="Corpsdetexte"/>
        <w:kinsoku w:val="0"/>
        <w:overflowPunct w:val="0"/>
        <w:spacing w:before="6"/>
        <w:ind w:left="0"/>
      </w:pPr>
    </w:p>
    <w:p w:rsidR="00477B72" w:rsidRDefault="00477B72">
      <w:pPr>
        <w:pStyle w:val="Titre5"/>
        <w:kinsoku w:val="0"/>
        <w:overflowPunct w:val="0"/>
        <w:spacing w:line="228" w:lineRule="exact"/>
        <w:jc w:val="both"/>
        <w:rPr>
          <w:b w:val="0"/>
          <w:bCs w:val="0"/>
          <w:i w:val="0"/>
          <w:iCs w:val="0"/>
        </w:rPr>
      </w:pPr>
      <w:r>
        <w:rPr>
          <w:spacing w:val="-1"/>
        </w:rPr>
        <w:t>Précisions</w:t>
      </w:r>
      <w:r>
        <w:rPr>
          <w:spacing w:val="-6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signature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remise</w:t>
      </w:r>
      <w:r>
        <w:rPr>
          <w:spacing w:val="-5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rPr>
          <w:spacing w:val="-1"/>
        </w:rPr>
        <w:t>consentement</w:t>
      </w:r>
      <w:r>
        <w:rPr>
          <w:spacing w:val="-5"/>
        </w:rPr>
        <w:t xml:space="preserve"> </w:t>
      </w:r>
      <w:r>
        <w:rPr>
          <w:spacing w:val="-1"/>
        </w:rPr>
        <w:t>éclairé</w:t>
      </w:r>
      <w:r>
        <w:rPr>
          <w:spacing w:val="-5"/>
        </w:rPr>
        <w:t xml:space="preserve"> </w:t>
      </w:r>
      <w:r>
        <w:t>:</w:t>
      </w:r>
    </w:p>
    <w:p w:rsidR="00477B72" w:rsidRDefault="00477B72">
      <w:pPr>
        <w:pStyle w:val="Corpsdetexte"/>
        <w:kinsoku w:val="0"/>
        <w:overflowPunct w:val="0"/>
        <w:spacing w:line="239" w:lineRule="auto"/>
        <w:ind w:left="151" w:right="140"/>
        <w:jc w:val="both"/>
        <w:rPr>
          <w:i w:val="0"/>
          <w:iCs w:val="0"/>
        </w:rPr>
      </w:pPr>
      <w:r>
        <w:t>Après</w:t>
      </w:r>
      <w:r>
        <w:rPr>
          <w:spacing w:val="-4"/>
        </w:rPr>
        <w:t xml:space="preserve"> </w:t>
      </w:r>
      <w:r>
        <w:rPr>
          <w:spacing w:val="-1"/>
        </w:rPr>
        <w:t>s’être</w:t>
      </w:r>
      <w:r>
        <w:rPr>
          <w:spacing w:val="-2"/>
        </w:rPr>
        <w:t xml:space="preserve"> </w:t>
      </w:r>
      <w:r>
        <w:rPr>
          <w:spacing w:val="-1"/>
        </w:rPr>
        <w:t>assuré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 bonne</w:t>
      </w:r>
      <w:r>
        <w:rPr>
          <w:spacing w:val="-3"/>
        </w:rPr>
        <w:t xml:space="preserve"> </w:t>
      </w:r>
      <w:r>
        <w:t>compréhension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rPr>
          <w:spacing w:val="-1"/>
        </w:rPr>
        <w:t>informations</w:t>
      </w:r>
      <w:r>
        <w:rPr>
          <w:spacing w:val="-3"/>
        </w:rPr>
        <w:t xml:space="preserve"> </w:t>
      </w:r>
      <w:r>
        <w:rPr>
          <w:spacing w:val="-1"/>
        </w:rPr>
        <w:t>fournies,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responsable</w:t>
      </w:r>
      <w:r>
        <w:rPr>
          <w:spacing w:val="-2"/>
        </w:rPr>
        <w:t xml:space="preserve"> </w:t>
      </w:r>
      <w:r>
        <w:rPr>
          <w:spacing w:val="-1"/>
        </w:rPr>
        <w:t>scientifique</w:t>
      </w:r>
      <w:r>
        <w:rPr>
          <w:spacing w:val="-3"/>
        </w:rPr>
        <w:t xml:space="preserve"> </w:t>
      </w:r>
      <w:r>
        <w:rPr>
          <w:spacing w:val="-1"/>
        </w:rPr>
        <w:t xml:space="preserve">sollicitera </w:t>
      </w:r>
      <w:r>
        <w:t>du</w:t>
      </w:r>
      <w:r>
        <w:rPr>
          <w:spacing w:val="-4"/>
        </w:rPr>
        <w:t xml:space="preserve"> </w:t>
      </w:r>
      <w:r>
        <w:rPr>
          <w:spacing w:val="-1"/>
        </w:rPr>
        <w:t>participant</w:t>
      </w:r>
      <w:r>
        <w:rPr>
          <w:spacing w:val="137"/>
          <w:w w:val="99"/>
        </w:rPr>
        <w:t xml:space="preserve"> </w:t>
      </w:r>
      <w:r>
        <w:t>son</w:t>
      </w:r>
      <w:r>
        <w:rPr>
          <w:spacing w:val="43"/>
        </w:rPr>
        <w:t xml:space="preserve"> </w:t>
      </w:r>
      <w:r>
        <w:t>consentement</w:t>
      </w:r>
      <w:r>
        <w:rPr>
          <w:spacing w:val="44"/>
        </w:rPr>
        <w:t xml:space="preserve"> </w:t>
      </w:r>
      <w:r>
        <w:t>pour</w:t>
      </w:r>
      <w:r>
        <w:rPr>
          <w:spacing w:val="42"/>
        </w:rPr>
        <w:t xml:space="preserve"> </w:t>
      </w:r>
      <w:r>
        <w:rPr>
          <w:spacing w:val="-1"/>
        </w:rPr>
        <w:t>participer</w:t>
      </w:r>
      <w:r>
        <w:rPr>
          <w:spacing w:val="42"/>
        </w:rPr>
        <w:t xml:space="preserve"> </w:t>
      </w:r>
      <w:r>
        <w:t>à</w:t>
      </w:r>
      <w:r>
        <w:rPr>
          <w:spacing w:val="44"/>
        </w:rPr>
        <w:t xml:space="preserve"> </w:t>
      </w:r>
      <w:r>
        <w:t>l'étude.</w:t>
      </w:r>
      <w:r>
        <w:rPr>
          <w:spacing w:val="44"/>
        </w:rPr>
        <w:t xml:space="preserve"> </w:t>
      </w:r>
      <w:r>
        <w:t>S'il</w:t>
      </w:r>
      <w:r>
        <w:rPr>
          <w:spacing w:val="43"/>
        </w:rPr>
        <w:t xml:space="preserve"> </w:t>
      </w:r>
      <w:r>
        <w:t>accepte,</w:t>
      </w:r>
      <w:r>
        <w:rPr>
          <w:spacing w:val="44"/>
        </w:rPr>
        <w:t xml:space="preserve"> </w:t>
      </w:r>
      <w:r>
        <w:rPr>
          <w:spacing w:val="-1"/>
        </w:rPr>
        <w:t>le</w:t>
      </w:r>
      <w:r>
        <w:rPr>
          <w:spacing w:val="43"/>
        </w:rPr>
        <w:t xml:space="preserve"> </w:t>
      </w:r>
      <w:r>
        <w:t>participant</w:t>
      </w:r>
      <w:r>
        <w:rPr>
          <w:spacing w:val="43"/>
        </w:rPr>
        <w:t xml:space="preserve"> </w:t>
      </w:r>
      <w:r>
        <w:rPr>
          <w:spacing w:val="-1"/>
        </w:rPr>
        <w:t>signera</w:t>
      </w:r>
      <w:r>
        <w:rPr>
          <w:spacing w:val="44"/>
        </w:rPr>
        <w:t xml:space="preserve"> </w:t>
      </w:r>
      <w:r>
        <w:rPr>
          <w:spacing w:val="-1"/>
        </w:rPr>
        <w:t>le</w:t>
      </w:r>
      <w:r>
        <w:rPr>
          <w:spacing w:val="43"/>
        </w:rPr>
        <w:t xml:space="preserve"> </w:t>
      </w:r>
      <w:r>
        <w:t>formulaire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consentement</w:t>
      </w:r>
      <w:r>
        <w:rPr>
          <w:spacing w:val="43"/>
        </w:rPr>
        <w:t xml:space="preserve"> </w:t>
      </w:r>
      <w:r>
        <w:rPr>
          <w:spacing w:val="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deux</w:t>
      </w:r>
      <w:r>
        <w:rPr>
          <w:spacing w:val="60"/>
          <w:w w:val="99"/>
        </w:rPr>
        <w:t xml:space="preserve"> </w:t>
      </w:r>
      <w:r>
        <w:rPr>
          <w:spacing w:val="-1"/>
        </w:rPr>
        <w:t>exemplaires</w:t>
      </w:r>
      <w:r>
        <w:rPr>
          <w:spacing w:val="-3"/>
        </w:rPr>
        <w:t xml:space="preserve"> </w:t>
      </w:r>
      <w:r>
        <w:t>préalablement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réalisation </w:t>
      </w:r>
      <w:r>
        <w:t>de</w:t>
      </w:r>
      <w:r>
        <w:rPr>
          <w:spacing w:val="-2"/>
        </w:rPr>
        <w:t xml:space="preserve"> </w:t>
      </w:r>
      <w:r>
        <w:t>l’étude</w:t>
      </w:r>
      <w:r>
        <w:rPr>
          <w:spacing w:val="-2"/>
        </w:rPr>
        <w:t xml:space="preserve"> </w:t>
      </w:r>
      <w:r>
        <w:t>(Annexe</w:t>
      </w:r>
      <w:r>
        <w:rPr>
          <w:spacing w:val="-2"/>
        </w:rPr>
        <w:t xml:space="preserve"> </w:t>
      </w:r>
      <w:r>
        <w:rPr>
          <w:spacing w:val="-1"/>
        </w:rPr>
        <w:t>n°1).</w:t>
      </w:r>
      <w:r>
        <w:rPr>
          <w:spacing w:val="-2"/>
        </w:rPr>
        <w:t xml:space="preserve"> </w:t>
      </w:r>
      <w:r>
        <w:rPr>
          <w:spacing w:val="-1"/>
          <w:u w:val="single"/>
        </w:rPr>
        <w:t>Le</w:t>
      </w:r>
      <w:r>
        <w:rPr>
          <w:u w:val="single"/>
        </w:rPr>
        <w:t xml:space="preserve"> responsable</w:t>
      </w:r>
      <w:r>
        <w:rPr>
          <w:spacing w:val="-3"/>
          <w:u w:val="single"/>
        </w:rPr>
        <w:t xml:space="preserve"> </w:t>
      </w:r>
      <w:r>
        <w:rPr>
          <w:u w:val="single"/>
        </w:rPr>
        <w:t>scientifique</w:t>
      </w:r>
      <w:r>
        <w:rPr>
          <w:spacing w:val="-2"/>
          <w:u w:val="single"/>
        </w:rPr>
        <w:t xml:space="preserve"> </w:t>
      </w:r>
      <w:r>
        <w:rPr>
          <w:u w:val="single"/>
        </w:rPr>
        <w:t>gardera</w:t>
      </w:r>
      <w:r>
        <w:rPr>
          <w:spacing w:val="-2"/>
          <w:u w:val="single"/>
        </w:rPr>
        <w:t xml:space="preserve"> </w:t>
      </w:r>
      <w:r>
        <w:rPr>
          <w:u w:val="single"/>
        </w:rPr>
        <w:t>un</w:t>
      </w:r>
      <w:r>
        <w:rPr>
          <w:spacing w:val="-1"/>
          <w:u w:val="single"/>
        </w:rPr>
        <w:t xml:space="preserve"> </w:t>
      </w:r>
      <w:r>
        <w:rPr>
          <w:u w:val="single"/>
        </w:rPr>
        <w:t>des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exemplaires</w:t>
      </w:r>
      <w:r>
        <w:rPr>
          <w:spacing w:val="-3"/>
          <w:u w:val="single"/>
        </w:rPr>
        <w:t xml:space="preserve"> </w:t>
      </w:r>
      <w:r>
        <w:rPr>
          <w:u w:val="single"/>
        </w:rPr>
        <w:t>et</w:t>
      </w:r>
      <w:r>
        <w:rPr>
          <w:spacing w:val="74"/>
          <w:w w:val="99"/>
        </w:rPr>
        <w:t xml:space="preserve"> </w:t>
      </w:r>
      <w:r>
        <w:rPr>
          <w:spacing w:val="-1"/>
          <w:u w:val="single"/>
        </w:rPr>
        <w:t>remettra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l’autre</w:t>
      </w:r>
      <w:r>
        <w:rPr>
          <w:spacing w:val="-7"/>
          <w:u w:val="single"/>
        </w:rPr>
        <w:t xml:space="preserve"> </w:t>
      </w:r>
      <w:r>
        <w:rPr>
          <w:u w:val="single"/>
        </w:rPr>
        <w:t>au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participant</w:t>
      </w:r>
      <w:r>
        <w:rPr>
          <w:spacing w:val="-1"/>
        </w:rPr>
        <w:t>.</w:t>
      </w:r>
    </w:p>
    <w:p w:rsidR="00477B72" w:rsidRDefault="00477B72">
      <w:pPr>
        <w:pStyle w:val="Corpsdetexte"/>
        <w:kinsoku w:val="0"/>
        <w:overflowPunct w:val="0"/>
        <w:spacing w:before="2"/>
        <w:ind w:left="0"/>
        <w:rPr>
          <w:sz w:val="19"/>
          <w:szCs w:val="19"/>
        </w:rPr>
      </w:pPr>
    </w:p>
    <w:p w:rsidR="00477B72" w:rsidRDefault="00477B72">
      <w:pPr>
        <w:pStyle w:val="Corpsdetexte"/>
        <w:kinsoku w:val="0"/>
        <w:overflowPunct w:val="0"/>
        <w:spacing w:before="109"/>
        <w:rPr>
          <w:rFonts w:ascii="Helvetica" w:hAnsi="Helvetica" w:cs="Helvetica"/>
          <w:i w:val="0"/>
          <w:iCs w:val="0"/>
          <w:sz w:val="22"/>
          <w:szCs w:val="22"/>
        </w:rPr>
      </w:pP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Précisez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 xml:space="preserve">ici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la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façon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>dont</w:t>
      </w:r>
      <w:r>
        <w:rPr>
          <w:rFonts w:ascii="Helvetica" w:hAnsi="Helvetica" w:cs="Helvetica"/>
          <w:b/>
          <w:bCs/>
          <w:i w:val="0"/>
          <w:iCs w:val="0"/>
          <w:spacing w:val="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sera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 xml:space="preserve">recueilli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le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consentement éclairé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:</w:t>
      </w:r>
    </w:p>
    <w:p w:rsidR="00477B72" w:rsidRDefault="00477B72">
      <w:pPr>
        <w:pStyle w:val="Corpsdetexte"/>
        <w:kinsoku w:val="0"/>
        <w:overflowPunct w:val="0"/>
        <w:spacing w:before="53"/>
        <w:ind w:right="96"/>
        <w:rPr>
          <w:i w:val="0"/>
          <w:iCs w:val="0"/>
        </w:rPr>
      </w:pPr>
      <w:r>
        <w:t>Pour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rPr>
          <w:spacing w:val="-1"/>
        </w:rPr>
        <w:t xml:space="preserve">particuliers, </w:t>
      </w:r>
      <w:r>
        <w:t>par</w:t>
      </w:r>
      <w:r>
        <w:rPr>
          <w:spacing w:val="-3"/>
        </w:rPr>
        <w:t xml:space="preserve"> </w:t>
      </w:r>
      <w:r>
        <w:t>exemple</w:t>
      </w:r>
      <w:r>
        <w:rPr>
          <w:spacing w:val="-1"/>
        </w:rPr>
        <w:t xml:space="preserve"> </w:t>
      </w:r>
      <w:r>
        <w:t>enfants,</w:t>
      </w:r>
      <w:r>
        <w:rPr>
          <w:spacing w:val="-1"/>
        </w:rPr>
        <w:t xml:space="preserve"> personnes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situation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vulnérabilité, personnes</w:t>
      </w:r>
      <w:r>
        <w:rPr>
          <w:spacing w:val="-2"/>
        </w:rPr>
        <w:t xml:space="preserve"> </w:t>
      </w:r>
      <w:r>
        <w:t>sous</w:t>
      </w:r>
      <w:r>
        <w:rPr>
          <w:spacing w:val="-2"/>
        </w:rPr>
        <w:t xml:space="preserve"> </w:t>
      </w:r>
      <w:r>
        <w:rPr>
          <w:spacing w:val="-1"/>
        </w:rPr>
        <w:t xml:space="preserve">tutelle, </w:t>
      </w:r>
      <w:r>
        <w:t>prendre</w:t>
      </w:r>
      <w:r>
        <w:rPr>
          <w:spacing w:val="-1"/>
        </w:rPr>
        <w:t xml:space="preserve"> </w:t>
      </w:r>
      <w:r>
        <w:t>contact</w:t>
      </w:r>
      <w:r>
        <w:rPr>
          <w:spacing w:val="119"/>
          <w:w w:val="99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t>présidence</w:t>
      </w:r>
      <w:r>
        <w:rPr>
          <w:spacing w:val="-6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CERNI</w:t>
      </w:r>
    </w:p>
    <w:p w:rsidR="00477B72" w:rsidRDefault="00477B72">
      <w:pPr>
        <w:pStyle w:val="Corpsdetexte"/>
        <w:kinsoku w:val="0"/>
        <w:overflowPunct w:val="0"/>
        <w:spacing w:before="53"/>
        <w:ind w:right="96"/>
        <w:rPr>
          <w:i w:val="0"/>
          <w:iCs w:val="0"/>
        </w:rPr>
        <w:sectPr w:rsidR="00477B72">
          <w:pgSz w:w="11900" w:h="16840"/>
          <w:pgMar w:top="660" w:right="700" w:bottom="440" w:left="700" w:header="473" w:footer="243" w:gutter="0"/>
          <w:cols w:space="720"/>
          <w:noEndnote/>
        </w:sectPr>
      </w:pPr>
    </w:p>
    <w:p w:rsidR="00477B72" w:rsidRDefault="00477B72">
      <w:pPr>
        <w:pStyle w:val="Corpsdetexte"/>
        <w:kinsoku w:val="0"/>
        <w:overflowPunct w:val="0"/>
        <w:spacing w:before="1"/>
        <w:ind w:left="0"/>
        <w:rPr>
          <w:sz w:val="15"/>
          <w:szCs w:val="15"/>
        </w:rPr>
      </w:pPr>
    </w:p>
    <w:p w:rsidR="00477B72" w:rsidRDefault="00477B72">
      <w:pPr>
        <w:pStyle w:val="Corpsdetexte"/>
        <w:kinsoku w:val="0"/>
        <w:overflowPunct w:val="0"/>
        <w:spacing w:before="112"/>
        <w:ind w:left="627"/>
        <w:rPr>
          <w:rFonts w:ascii="Helvetica" w:hAnsi="Helvetica" w:cs="Helvetica"/>
          <w:i w:val="0"/>
          <w:iCs w:val="0"/>
          <w:sz w:val="28"/>
          <w:szCs w:val="28"/>
        </w:rPr>
      </w:pPr>
      <w:r>
        <w:rPr>
          <w:rFonts w:ascii="Helvetica" w:hAnsi="Helvetica" w:cs="Helvetica"/>
          <w:b/>
          <w:bCs/>
          <w:i w:val="0"/>
          <w:iCs w:val="0"/>
          <w:spacing w:val="-4"/>
          <w:sz w:val="28"/>
          <w:szCs w:val="28"/>
        </w:rPr>
        <w:t>A</w:t>
      </w:r>
      <w:r>
        <w:rPr>
          <w:rFonts w:ascii="Helvetica" w:hAnsi="Helvetica" w:cs="Helvetica"/>
          <w:b/>
          <w:bCs/>
          <w:i w:val="0"/>
          <w:iCs w:val="0"/>
          <w:spacing w:val="1"/>
          <w:sz w:val="28"/>
          <w:szCs w:val="28"/>
        </w:rPr>
        <w:t>N</w:t>
      </w:r>
      <w:r>
        <w:rPr>
          <w:rFonts w:ascii="Helvetica" w:hAnsi="Helvetica" w:cs="Helvetica"/>
          <w:b/>
          <w:bCs/>
          <w:i w:val="0"/>
          <w:iCs w:val="0"/>
          <w:spacing w:val="-2"/>
          <w:sz w:val="28"/>
          <w:szCs w:val="28"/>
        </w:rPr>
        <w:t>N</w:t>
      </w:r>
      <w:r>
        <w:rPr>
          <w:rFonts w:ascii="Helvetica" w:hAnsi="Helvetica" w:cs="Helvetica"/>
          <w:b/>
          <w:bCs/>
          <w:i w:val="0"/>
          <w:iCs w:val="0"/>
          <w:sz w:val="28"/>
          <w:szCs w:val="28"/>
        </w:rPr>
        <w:t>EXE</w:t>
      </w:r>
      <w:r>
        <w:rPr>
          <w:rFonts w:ascii="Helvetica" w:hAnsi="Helvetica" w:cs="Helvetica"/>
          <w:b/>
          <w:bCs/>
          <w:i w:val="0"/>
          <w:iCs w:val="0"/>
          <w:spacing w:val="1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8"/>
          <w:szCs w:val="28"/>
        </w:rPr>
        <w:t>1</w:t>
      </w:r>
      <w:r>
        <w:rPr>
          <w:rFonts w:ascii="Helvetica" w:hAnsi="Helvetica" w:cs="Helvetica"/>
          <w:b/>
          <w:bCs/>
          <w:i w:val="0"/>
          <w:iCs w:val="0"/>
          <w:spacing w:val="1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8"/>
          <w:szCs w:val="28"/>
        </w:rPr>
        <w:t>–</w:t>
      </w:r>
      <w:r>
        <w:rPr>
          <w:rFonts w:ascii="Helvetica" w:hAnsi="Helvetica" w:cs="Helvetica"/>
          <w:b/>
          <w:bCs/>
          <w:i w:val="0"/>
          <w:iCs w:val="0"/>
          <w:spacing w:val="-2"/>
          <w:sz w:val="28"/>
          <w:szCs w:val="28"/>
        </w:rPr>
        <w:t xml:space="preserve"> N</w:t>
      </w:r>
      <w:r>
        <w:rPr>
          <w:rFonts w:ascii="Helvetica" w:hAnsi="Helvetica" w:cs="Helvetica"/>
          <w:b/>
          <w:bCs/>
          <w:i w:val="0"/>
          <w:iCs w:val="0"/>
          <w:sz w:val="28"/>
          <w:szCs w:val="28"/>
        </w:rPr>
        <w:t>O</w:t>
      </w:r>
      <w:r>
        <w:rPr>
          <w:rFonts w:ascii="Helvetica" w:hAnsi="Helvetica" w:cs="Helvetica"/>
          <w:b/>
          <w:bCs/>
          <w:i w:val="0"/>
          <w:iCs w:val="0"/>
          <w:spacing w:val="-2"/>
          <w:sz w:val="28"/>
          <w:szCs w:val="28"/>
        </w:rPr>
        <w:t>TIC</w:t>
      </w:r>
      <w:r>
        <w:rPr>
          <w:rFonts w:ascii="Helvetica" w:hAnsi="Helvetica" w:cs="Helvetica"/>
          <w:b/>
          <w:bCs/>
          <w:i w:val="0"/>
          <w:iCs w:val="0"/>
          <w:sz w:val="28"/>
          <w:szCs w:val="28"/>
        </w:rPr>
        <w:t>E</w:t>
      </w:r>
      <w:r>
        <w:rPr>
          <w:rFonts w:ascii="Helvetica" w:hAnsi="Helvetica" w:cs="Helvetica"/>
          <w:b/>
          <w:bCs/>
          <w:i w:val="0"/>
          <w:iCs w:val="0"/>
          <w:spacing w:val="1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2"/>
          <w:sz w:val="28"/>
          <w:szCs w:val="28"/>
        </w:rPr>
        <w:t>D</w:t>
      </w:r>
      <w:r>
        <w:rPr>
          <w:rFonts w:ascii="Helvetica" w:hAnsi="Helvetica" w:cs="Helvetica"/>
          <w:b/>
          <w:bCs/>
          <w:i w:val="0"/>
          <w:iCs w:val="0"/>
          <w:spacing w:val="1"/>
          <w:sz w:val="28"/>
          <w:szCs w:val="28"/>
        </w:rPr>
        <w:t>’I</w:t>
      </w:r>
      <w:r>
        <w:rPr>
          <w:rFonts w:ascii="Helvetica" w:hAnsi="Helvetica" w:cs="Helvetica"/>
          <w:b/>
          <w:bCs/>
          <w:i w:val="0"/>
          <w:iCs w:val="0"/>
          <w:spacing w:val="-2"/>
          <w:sz w:val="28"/>
          <w:szCs w:val="28"/>
        </w:rPr>
        <w:t>NF</w:t>
      </w:r>
      <w:r>
        <w:rPr>
          <w:rFonts w:ascii="Helvetica" w:hAnsi="Helvetica" w:cs="Helvetica"/>
          <w:b/>
          <w:bCs/>
          <w:i w:val="0"/>
          <w:iCs w:val="0"/>
          <w:sz w:val="28"/>
          <w:szCs w:val="28"/>
        </w:rPr>
        <w:t>O</w:t>
      </w:r>
      <w:r>
        <w:rPr>
          <w:rFonts w:ascii="Helvetica" w:hAnsi="Helvetica" w:cs="Helvetica"/>
          <w:b/>
          <w:bCs/>
          <w:i w:val="0"/>
          <w:iCs w:val="0"/>
          <w:spacing w:val="-4"/>
          <w:sz w:val="28"/>
          <w:szCs w:val="28"/>
        </w:rPr>
        <w:t>R</w:t>
      </w:r>
      <w:r>
        <w:rPr>
          <w:rFonts w:ascii="Helvetica" w:hAnsi="Helvetica" w:cs="Helvetica"/>
          <w:b/>
          <w:bCs/>
          <w:i w:val="0"/>
          <w:iCs w:val="0"/>
          <w:spacing w:val="6"/>
          <w:sz w:val="28"/>
          <w:szCs w:val="28"/>
        </w:rPr>
        <w:t>M</w:t>
      </w:r>
      <w:r>
        <w:rPr>
          <w:rFonts w:ascii="Helvetica" w:hAnsi="Helvetica" w:cs="Helvetica"/>
          <w:b/>
          <w:bCs/>
          <w:i w:val="0"/>
          <w:iCs w:val="0"/>
          <w:spacing w:val="-30"/>
          <w:sz w:val="28"/>
          <w:szCs w:val="28"/>
        </w:rPr>
        <w:t>A</w:t>
      </w:r>
      <w:r>
        <w:rPr>
          <w:rFonts w:ascii="Helvetica" w:hAnsi="Helvetica" w:cs="Helvetica"/>
          <w:b/>
          <w:bCs/>
          <w:i w:val="0"/>
          <w:iCs w:val="0"/>
          <w:spacing w:val="-2"/>
          <w:sz w:val="28"/>
          <w:szCs w:val="28"/>
        </w:rPr>
        <w:t>T</w:t>
      </w:r>
      <w:r>
        <w:rPr>
          <w:rFonts w:ascii="Helvetica" w:hAnsi="Helvetica" w:cs="Helvetica"/>
          <w:b/>
          <w:bCs/>
          <w:i w:val="0"/>
          <w:iCs w:val="0"/>
          <w:spacing w:val="3"/>
          <w:sz w:val="28"/>
          <w:szCs w:val="28"/>
        </w:rPr>
        <w:t>I</w:t>
      </w:r>
      <w:r>
        <w:rPr>
          <w:rFonts w:ascii="Helvetica" w:hAnsi="Helvetica" w:cs="Helvetica"/>
          <w:b/>
          <w:bCs/>
          <w:i w:val="0"/>
          <w:iCs w:val="0"/>
          <w:sz w:val="28"/>
          <w:szCs w:val="28"/>
        </w:rPr>
        <w:t xml:space="preserve">ON ET </w:t>
      </w:r>
      <w:r>
        <w:rPr>
          <w:rFonts w:ascii="Helvetica" w:hAnsi="Helvetica" w:cs="Helvetica"/>
          <w:b/>
          <w:bCs/>
          <w:i w:val="0"/>
          <w:iCs w:val="0"/>
          <w:spacing w:val="-2"/>
          <w:sz w:val="28"/>
          <w:szCs w:val="28"/>
        </w:rPr>
        <w:t>C</w:t>
      </w:r>
      <w:r>
        <w:rPr>
          <w:rFonts w:ascii="Helvetica" w:hAnsi="Helvetica" w:cs="Helvetica"/>
          <w:b/>
          <w:bCs/>
          <w:i w:val="0"/>
          <w:iCs w:val="0"/>
          <w:sz w:val="28"/>
          <w:szCs w:val="28"/>
        </w:rPr>
        <w:t>O</w:t>
      </w:r>
      <w:r>
        <w:rPr>
          <w:rFonts w:ascii="Helvetica" w:hAnsi="Helvetica" w:cs="Helvetica"/>
          <w:b/>
          <w:bCs/>
          <w:i w:val="0"/>
          <w:iCs w:val="0"/>
          <w:spacing w:val="-2"/>
          <w:sz w:val="28"/>
          <w:szCs w:val="28"/>
        </w:rPr>
        <w:t>N</w:t>
      </w:r>
      <w:r>
        <w:rPr>
          <w:rFonts w:ascii="Helvetica" w:hAnsi="Helvetica" w:cs="Helvetica"/>
          <w:b/>
          <w:bCs/>
          <w:i w:val="0"/>
          <w:iCs w:val="0"/>
          <w:sz w:val="28"/>
          <w:szCs w:val="28"/>
        </w:rPr>
        <w:t>SE</w:t>
      </w:r>
      <w:r>
        <w:rPr>
          <w:rFonts w:ascii="Helvetica" w:hAnsi="Helvetica" w:cs="Helvetica"/>
          <w:b/>
          <w:bCs/>
          <w:i w:val="0"/>
          <w:iCs w:val="0"/>
          <w:spacing w:val="-2"/>
          <w:sz w:val="28"/>
          <w:szCs w:val="28"/>
        </w:rPr>
        <w:t>N</w:t>
      </w:r>
      <w:r>
        <w:rPr>
          <w:rFonts w:ascii="Helvetica" w:hAnsi="Helvetica" w:cs="Helvetica"/>
          <w:b/>
          <w:bCs/>
          <w:i w:val="0"/>
          <w:iCs w:val="0"/>
          <w:spacing w:val="-4"/>
          <w:sz w:val="28"/>
          <w:szCs w:val="28"/>
        </w:rPr>
        <w:t>T</w:t>
      </w:r>
      <w:r>
        <w:rPr>
          <w:rFonts w:ascii="Helvetica" w:hAnsi="Helvetica" w:cs="Helvetica"/>
          <w:b/>
          <w:bCs/>
          <w:i w:val="0"/>
          <w:iCs w:val="0"/>
          <w:spacing w:val="-3"/>
          <w:sz w:val="28"/>
          <w:szCs w:val="28"/>
        </w:rPr>
        <w:t>E</w:t>
      </w:r>
      <w:r>
        <w:rPr>
          <w:rFonts w:ascii="Helvetica" w:hAnsi="Helvetica" w:cs="Helvetica"/>
          <w:b/>
          <w:bCs/>
          <w:i w:val="0"/>
          <w:iCs w:val="0"/>
          <w:spacing w:val="3"/>
          <w:sz w:val="28"/>
          <w:szCs w:val="28"/>
        </w:rPr>
        <w:t>M</w:t>
      </w:r>
      <w:r>
        <w:rPr>
          <w:rFonts w:ascii="Helvetica" w:hAnsi="Helvetica" w:cs="Helvetica"/>
          <w:b/>
          <w:bCs/>
          <w:i w:val="0"/>
          <w:iCs w:val="0"/>
          <w:sz w:val="28"/>
          <w:szCs w:val="28"/>
        </w:rPr>
        <w:t>E</w:t>
      </w:r>
      <w:r>
        <w:rPr>
          <w:rFonts w:ascii="Helvetica" w:hAnsi="Helvetica" w:cs="Helvetica"/>
          <w:b/>
          <w:bCs/>
          <w:i w:val="0"/>
          <w:iCs w:val="0"/>
          <w:spacing w:val="-2"/>
          <w:sz w:val="28"/>
          <w:szCs w:val="28"/>
        </w:rPr>
        <w:t>N</w:t>
      </w:r>
      <w:r>
        <w:rPr>
          <w:rFonts w:ascii="Helvetica" w:hAnsi="Helvetica" w:cs="Helvetica"/>
          <w:b/>
          <w:bCs/>
          <w:i w:val="0"/>
          <w:iCs w:val="0"/>
          <w:sz w:val="28"/>
          <w:szCs w:val="28"/>
        </w:rPr>
        <w:t>T E</w:t>
      </w:r>
      <w:r>
        <w:rPr>
          <w:rFonts w:ascii="Helvetica" w:hAnsi="Helvetica" w:cs="Helvetica"/>
          <w:b/>
          <w:bCs/>
          <w:i w:val="0"/>
          <w:iCs w:val="0"/>
          <w:spacing w:val="-2"/>
          <w:sz w:val="28"/>
          <w:szCs w:val="28"/>
        </w:rPr>
        <w:t>C</w:t>
      </w:r>
      <w:r>
        <w:rPr>
          <w:rFonts w:ascii="Helvetica" w:hAnsi="Helvetica" w:cs="Helvetica"/>
          <w:b/>
          <w:bCs/>
          <w:i w:val="0"/>
          <w:iCs w:val="0"/>
          <w:spacing w:val="1"/>
          <w:sz w:val="28"/>
          <w:szCs w:val="28"/>
        </w:rPr>
        <w:t>L</w:t>
      </w:r>
      <w:r>
        <w:rPr>
          <w:rFonts w:ascii="Helvetica" w:hAnsi="Helvetica" w:cs="Helvetica"/>
          <w:b/>
          <w:bCs/>
          <w:i w:val="0"/>
          <w:iCs w:val="0"/>
          <w:spacing w:val="-9"/>
          <w:sz w:val="28"/>
          <w:szCs w:val="28"/>
        </w:rPr>
        <w:t>A</w:t>
      </w:r>
      <w:r>
        <w:rPr>
          <w:rFonts w:ascii="Helvetica" w:hAnsi="Helvetica" w:cs="Helvetica"/>
          <w:b/>
          <w:bCs/>
          <w:i w:val="0"/>
          <w:iCs w:val="0"/>
          <w:spacing w:val="1"/>
          <w:sz w:val="28"/>
          <w:szCs w:val="28"/>
        </w:rPr>
        <w:t>I</w:t>
      </w:r>
      <w:r>
        <w:rPr>
          <w:rFonts w:ascii="Helvetica" w:hAnsi="Helvetica" w:cs="Helvetica"/>
          <w:b/>
          <w:bCs/>
          <w:i w:val="0"/>
          <w:iCs w:val="0"/>
          <w:spacing w:val="-2"/>
          <w:sz w:val="28"/>
          <w:szCs w:val="28"/>
        </w:rPr>
        <w:t>R</w:t>
      </w:r>
      <w:r>
        <w:rPr>
          <w:rFonts w:ascii="Helvetica" w:hAnsi="Helvetica" w:cs="Helvetica"/>
          <w:b/>
          <w:bCs/>
          <w:i w:val="0"/>
          <w:iCs w:val="0"/>
          <w:sz w:val="28"/>
          <w:szCs w:val="28"/>
        </w:rPr>
        <w:t>E</w:t>
      </w:r>
    </w:p>
    <w:p w:rsidR="00477B72" w:rsidRDefault="0019414A">
      <w:pPr>
        <w:pStyle w:val="Corpsdetexte"/>
        <w:kinsoku w:val="0"/>
        <w:overflowPunct w:val="0"/>
        <w:spacing w:line="20" w:lineRule="atLeast"/>
        <w:ind w:left="117"/>
        <w:rPr>
          <w:rFonts w:ascii="Helvetica" w:hAnsi="Helvetica" w:cs="Helvetica"/>
          <w:i w:val="0"/>
          <w:iCs w:val="0"/>
          <w:sz w:val="2"/>
          <w:szCs w:val="2"/>
        </w:rPr>
      </w:pPr>
      <w:r>
        <w:rPr>
          <w:rFonts w:ascii="Helvetica" w:hAnsi="Helvetica" w:cs="Helvetica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22720" cy="12700"/>
                <wp:effectExtent l="4445" t="4445" r="6985" b="1905"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12700"/>
                          <a:chOff x="0" y="0"/>
                          <a:chExt cx="10272" cy="20"/>
                        </a:xfrm>
                      </wpg:grpSpPr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59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9674C" id="Group 30" o:spid="_x0000_s1026" style="width:513.6pt;height:1pt;mso-position-horizontal-relative:char;mso-position-vertical-relative:line" coordsize="10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">
                <v:shape id="Freeform 31" o:spid="_x0000_s1027" style="position:absolute;left:5;top:5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" path="m,l10259,e" filled="f" strokeweight=".20458mm">
                  <v:path arrowok="t" o:connecttype="custom" o:connectlocs="0,0;10259,0" o:connectangles="0,0"/>
                </v:shape>
                <w10:anchorlock/>
              </v:group>
            </w:pict>
          </mc:Fallback>
        </mc:AlternateContent>
      </w:r>
    </w:p>
    <w:p w:rsidR="00477B72" w:rsidRDefault="00477B72">
      <w:pPr>
        <w:pStyle w:val="Corpsdetexte"/>
        <w:kinsoku w:val="0"/>
        <w:overflowPunct w:val="0"/>
        <w:spacing w:before="151" w:line="276" w:lineRule="auto"/>
        <w:ind w:right="143"/>
        <w:jc w:val="both"/>
        <w:rPr>
          <w:rFonts w:ascii="Helvetica" w:hAnsi="Helvetica" w:cs="Helvetica"/>
          <w:i w:val="0"/>
          <w:iCs w:val="0"/>
          <w:color w:val="000000"/>
        </w:rPr>
      </w:pPr>
      <w:r>
        <w:rPr>
          <w:rFonts w:ascii="Helvetica" w:hAnsi="Helvetica" w:cs="Helvetica"/>
          <w:b/>
          <w:bCs/>
          <w:color w:val="FA0006"/>
          <w:spacing w:val="-1"/>
        </w:rPr>
        <w:t>Rappel</w:t>
      </w:r>
      <w:r>
        <w:rPr>
          <w:rFonts w:ascii="Helvetica" w:hAnsi="Helvetica" w:cs="Helvetica"/>
          <w:b/>
          <w:bCs/>
          <w:color w:val="FA0006"/>
          <w:spacing w:val="33"/>
        </w:rPr>
        <w:t xml:space="preserve"> </w:t>
      </w:r>
      <w:r>
        <w:rPr>
          <w:rFonts w:ascii="Helvetica" w:hAnsi="Helvetica" w:cs="Helvetica"/>
          <w:b/>
          <w:bCs/>
          <w:color w:val="FA0006"/>
        </w:rPr>
        <w:t>:</w:t>
      </w:r>
      <w:r>
        <w:rPr>
          <w:rFonts w:ascii="Helvetica" w:hAnsi="Helvetica" w:cs="Helvetica"/>
          <w:b/>
          <w:bCs/>
          <w:color w:val="FA0006"/>
          <w:spacing w:val="34"/>
        </w:rPr>
        <w:t xml:space="preserve"> </w:t>
      </w:r>
      <w:r>
        <w:rPr>
          <w:rFonts w:ascii="Helvetica" w:hAnsi="Helvetica" w:cs="Helvetica"/>
          <w:b/>
          <w:bCs/>
          <w:color w:val="FA0006"/>
          <w:spacing w:val="-1"/>
        </w:rPr>
        <w:t>Les</w:t>
      </w:r>
      <w:r>
        <w:rPr>
          <w:rFonts w:ascii="Helvetica" w:hAnsi="Helvetica" w:cs="Helvetica"/>
          <w:b/>
          <w:bCs/>
          <w:color w:val="FA0006"/>
          <w:spacing w:val="33"/>
        </w:rPr>
        <w:t xml:space="preserve"> </w:t>
      </w:r>
      <w:r>
        <w:rPr>
          <w:rFonts w:ascii="Helvetica" w:hAnsi="Helvetica" w:cs="Helvetica"/>
          <w:b/>
          <w:bCs/>
          <w:color w:val="FA0006"/>
          <w:spacing w:val="-1"/>
        </w:rPr>
        <w:t>informations</w:t>
      </w:r>
      <w:r>
        <w:rPr>
          <w:rFonts w:ascii="Helvetica" w:hAnsi="Helvetica" w:cs="Helvetica"/>
          <w:b/>
          <w:bCs/>
          <w:color w:val="FA0006"/>
          <w:spacing w:val="33"/>
        </w:rPr>
        <w:t xml:space="preserve"> </w:t>
      </w:r>
      <w:r>
        <w:rPr>
          <w:rFonts w:ascii="Helvetica" w:hAnsi="Helvetica" w:cs="Helvetica"/>
          <w:b/>
          <w:bCs/>
          <w:color w:val="FA0006"/>
          <w:spacing w:val="-1"/>
        </w:rPr>
        <w:t>données</w:t>
      </w:r>
      <w:r>
        <w:rPr>
          <w:rFonts w:ascii="Helvetica" w:hAnsi="Helvetica" w:cs="Helvetica"/>
          <w:b/>
          <w:bCs/>
          <w:color w:val="FA0006"/>
          <w:spacing w:val="33"/>
        </w:rPr>
        <w:t xml:space="preserve"> </w:t>
      </w:r>
      <w:r>
        <w:rPr>
          <w:rFonts w:ascii="Helvetica" w:hAnsi="Helvetica" w:cs="Helvetica"/>
          <w:b/>
          <w:bCs/>
          <w:color w:val="FA0006"/>
          <w:spacing w:val="-1"/>
        </w:rPr>
        <w:t>aux</w:t>
      </w:r>
      <w:r>
        <w:rPr>
          <w:rFonts w:ascii="Helvetica" w:hAnsi="Helvetica" w:cs="Helvetica"/>
          <w:b/>
          <w:bCs/>
          <w:color w:val="FA0006"/>
          <w:spacing w:val="33"/>
        </w:rPr>
        <w:t xml:space="preserve"> </w:t>
      </w:r>
      <w:r>
        <w:rPr>
          <w:rFonts w:ascii="Helvetica" w:hAnsi="Helvetica" w:cs="Helvetica"/>
          <w:b/>
          <w:bCs/>
          <w:color w:val="FA0006"/>
          <w:spacing w:val="-1"/>
        </w:rPr>
        <w:t>participants</w:t>
      </w:r>
      <w:r>
        <w:rPr>
          <w:rFonts w:ascii="Helvetica" w:hAnsi="Helvetica" w:cs="Helvetica"/>
          <w:b/>
          <w:bCs/>
          <w:color w:val="FA0006"/>
          <w:spacing w:val="34"/>
        </w:rPr>
        <w:t xml:space="preserve"> </w:t>
      </w:r>
      <w:r>
        <w:rPr>
          <w:rFonts w:ascii="Helvetica" w:hAnsi="Helvetica" w:cs="Helvetica"/>
          <w:b/>
          <w:bCs/>
          <w:color w:val="FA0006"/>
          <w:spacing w:val="-1"/>
        </w:rPr>
        <w:t>dans</w:t>
      </w:r>
      <w:r>
        <w:rPr>
          <w:rFonts w:ascii="Helvetica" w:hAnsi="Helvetica" w:cs="Helvetica"/>
          <w:b/>
          <w:bCs/>
          <w:color w:val="FA0006"/>
          <w:spacing w:val="33"/>
        </w:rPr>
        <w:t xml:space="preserve"> </w:t>
      </w:r>
      <w:r>
        <w:rPr>
          <w:rFonts w:ascii="Helvetica" w:hAnsi="Helvetica" w:cs="Helvetica"/>
          <w:b/>
          <w:bCs/>
          <w:color w:val="FA0006"/>
          <w:spacing w:val="-1"/>
        </w:rPr>
        <w:t>ce</w:t>
      </w:r>
      <w:r>
        <w:rPr>
          <w:rFonts w:ascii="Helvetica" w:hAnsi="Helvetica" w:cs="Helvetica"/>
          <w:b/>
          <w:bCs/>
          <w:color w:val="FA0006"/>
          <w:spacing w:val="33"/>
        </w:rPr>
        <w:t xml:space="preserve"> </w:t>
      </w:r>
      <w:r>
        <w:rPr>
          <w:rFonts w:ascii="Helvetica" w:hAnsi="Helvetica" w:cs="Helvetica"/>
          <w:b/>
          <w:bCs/>
          <w:color w:val="FA0006"/>
          <w:spacing w:val="-1"/>
        </w:rPr>
        <w:t>consentement</w:t>
      </w:r>
      <w:r>
        <w:rPr>
          <w:rFonts w:ascii="Helvetica" w:hAnsi="Helvetica" w:cs="Helvetica"/>
          <w:b/>
          <w:bCs/>
          <w:color w:val="FA0006"/>
          <w:spacing w:val="34"/>
        </w:rPr>
        <w:t xml:space="preserve"> </w:t>
      </w:r>
      <w:r>
        <w:rPr>
          <w:rFonts w:ascii="Helvetica" w:hAnsi="Helvetica" w:cs="Helvetica"/>
          <w:b/>
          <w:bCs/>
          <w:color w:val="FA0006"/>
          <w:spacing w:val="-1"/>
        </w:rPr>
        <w:t>doivent</w:t>
      </w:r>
      <w:r>
        <w:rPr>
          <w:rFonts w:ascii="Helvetica" w:hAnsi="Helvetica" w:cs="Helvetica"/>
          <w:b/>
          <w:bCs/>
          <w:color w:val="FA0006"/>
          <w:spacing w:val="34"/>
        </w:rPr>
        <w:t xml:space="preserve"> </w:t>
      </w:r>
      <w:r>
        <w:rPr>
          <w:rFonts w:ascii="Helvetica" w:hAnsi="Helvetica" w:cs="Helvetica"/>
          <w:b/>
          <w:bCs/>
          <w:color w:val="FA0006"/>
          <w:spacing w:val="-1"/>
        </w:rPr>
        <w:t>être</w:t>
      </w:r>
      <w:r>
        <w:rPr>
          <w:rFonts w:ascii="Helvetica" w:hAnsi="Helvetica" w:cs="Helvetica"/>
          <w:b/>
          <w:bCs/>
          <w:color w:val="FA0006"/>
          <w:spacing w:val="33"/>
        </w:rPr>
        <w:t xml:space="preserve"> </w:t>
      </w:r>
      <w:r>
        <w:rPr>
          <w:rFonts w:ascii="Helvetica" w:hAnsi="Helvetica" w:cs="Helvetica"/>
          <w:b/>
          <w:bCs/>
          <w:color w:val="FA0006"/>
          <w:spacing w:val="-1"/>
        </w:rPr>
        <w:t>claires,</w:t>
      </w:r>
      <w:r>
        <w:rPr>
          <w:rFonts w:ascii="Helvetica" w:hAnsi="Helvetica" w:cs="Helvetica"/>
          <w:b/>
          <w:bCs/>
          <w:color w:val="FA0006"/>
          <w:spacing w:val="109"/>
          <w:w w:val="99"/>
        </w:rPr>
        <w:t xml:space="preserve"> </w:t>
      </w:r>
      <w:r>
        <w:rPr>
          <w:rFonts w:ascii="Helvetica" w:hAnsi="Helvetica" w:cs="Helvetica"/>
          <w:b/>
          <w:bCs/>
          <w:color w:val="FA0006"/>
          <w:spacing w:val="-1"/>
        </w:rPr>
        <w:t>intelligibles</w:t>
      </w:r>
      <w:r>
        <w:rPr>
          <w:rFonts w:ascii="Helvetica" w:hAnsi="Helvetica" w:cs="Helvetica"/>
          <w:b/>
          <w:bCs/>
          <w:color w:val="FA0006"/>
          <w:spacing w:val="23"/>
        </w:rPr>
        <w:t xml:space="preserve"> </w:t>
      </w:r>
      <w:r>
        <w:rPr>
          <w:rFonts w:ascii="Helvetica" w:hAnsi="Helvetica" w:cs="Helvetica"/>
          <w:b/>
          <w:bCs/>
          <w:color w:val="FA0006"/>
          <w:spacing w:val="-1"/>
        </w:rPr>
        <w:t>et</w:t>
      </w:r>
      <w:r>
        <w:rPr>
          <w:rFonts w:ascii="Helvetica" w:hAnsi="Helvetica" w:cs="Helvetica"/>
          <w:b/>
          <w:bCs/>
          <w:color w:val="FA0006"/>
          <w:spacing w:val="22"/>
        </w:rPr>
        <w:t xml:space="preserve"> </w:t>
      </w:r>
      <w:r>
        <w:rPr>
          <w:rFonts w:ascii="Helvetica" w:hAnsi="Helvetica" w:cs="Helvetica"/>
          <w:b/>
          <w:bCs/>
          <w:color w:val="FA0006"/>
          <w:spacing w:val="-1"/>
        </w:rPr>
        <w:t>concises</w:t>
      </w:r>
      <w:r>
        <w:rPr>
          <w:rFonts w:ascii="Helvetica" w:hAnsi="Helvetica" w:cs="Helvetica"/>
          <w:b/>
          <w:bCs/>
          <w:color w:val="FA0006"/>
          <w:spacing w:val="23"/>
        </w:rPr>
        <w:t xml:space="preserve"> </w:t>
      </w:r>
      <w:r>
        <w:rPr>
          <w:rFonts w:ascii="Helvetica" w:hAnsi="Helvetica" w:cs="Helvetica"/>
          <w:b/>
          <w:bCs/>
          <w:color w:val="FA0006"/>
          <w:spacing w:val="-1"/>
        </w:rPr>
        <w:t>(éviter</w:t>
      </w:r>
      <w:r>
        <w:rPr>
          <w:rFonts w:ascii="Helvetica" w:hAnsi="Helvetica" w:cs="Helvetica"/>
          <w:b/>
          <w:bCs/>
          <w:color w:val="FA0006"/>
          <w:spacing w:val="20"/>
        </w:rPr>
        <w:t xml:space="preserve"> </w:t>
      </w:r>
      <w:r>
        <w:rPr>
          <w:rFonts w:ascii="Helvetica" w:hAnsi="Helvetica" w:cs="Helvetica"/>
          <w:b/>
          <w:bCs/>
          <w:color w:val="FA0006"/>
        </w:rPr>
        <w:t>ou</w:t>
      </w:r>
      <w:r>
        <w:rPr>
          <w:rFonts w:ascii="Helvetica" w:hAnsi="Helvetica" w:cs="Helvetica"/>
          <w:b/>
          <w:bCs/>
          <w:color w:val="FA0006"/>
          <w:spacing w:val="22"/>
        </w:rPr>
        <w:t xml:space="preserve"> </w:t>
      </w:r>
      <w:r>
        <w:rPr>
          <w:rFonts w:ascii="Helvetica" w:hAnsi="Helvetica" w:cs="Helvetica"/>
          <w:b/>
          <w:bCs/>
          <w:color w:val="FA0006"/>
          <w:spacing w:val="-1"/>
        </w:rPr>
        <w:t>expliciter</w:t>
      </w:r>
      <w:r>
        <w:rPr>
          <w:rFonts w:ascii="Helvetica" w:hAnsi="Helvetica" w:cs="Helvetica"/>
          <w:b/>
          <w:bCs/>
          <w:color w:val="FA0006"/>
          <w:spacing w:val="21"/>
        </w:rPr>
        <w:t xml:space="preserve"> </w:t>
      </w:r>
      <w:r>
        <w:rPr>
          <w:rFonts w:ascii="Helvetica" w:hAnsi="Helvetica" w:cs="Helvetica"/>
          <w:b/>
          <w:bCs/>
          <w:color w:val="FA0006"/>
          <w:spacing w:val="1"/>
        </w:rPr>
        <w:t>les</w:t>
      </w:r>
      <w:r>
        <w:rPr>
          <w:rFonts w:ascii="Helvetica" w:hAnsi="Helvetica" w:cs="Helvetica"/>
          <w:b/>
          <w:bCs/>
          <w:color w:val="FA0006"/>
          <w:spacing w:val="20"/>
        </w:rPr>
        <w:t xml:space="preserve"> </w:t>
      </w:r>
      <w:r>
        <w:rPr>
          <w:rFonts w:ascii="Helvetica" w:hAnsi="Helvetica" w:cs="Helvetica"/>
          <w:b/>
          <w:bCs/>
          <w:color w:val="FA0006"/>
        </w:rPr>
        <w:t>termes</w:t>
      </w:r>
      <w:r>
        <w:rPr>
          <w:rFonts w:ascii="Helvetica" w:hAnsi="Helvetica" w:cs="Helvetica"/>
          <w:b/>
          <w:bCs/>
          <w:color w:val="FA0006"/>
          <w:spacing w:val="21"/>
        </w:rPr>
        <w:t xml:space="preserve"> </w:t>
      </w:r>
      <w:r>
        <w:rPr>
          <w:rFonts w:ascii="Helvetica" w:hAnsi="Helvetica" w:cs="Helvetica"/>
          <w:b/>
          <w:bCs/>
          <w:color w:val="FA0006"/>
          <w:spacing w:val="-1"/>
        </w:rPr>
        <w:t>scientifiques</w:t>
      </w:r>
      <w:r>
        <w:rPr>
          <w:rFonts w:ascii="Helvetica" w:hAnsi="Helvetica" w:cs="Helvetica"/>
          <w:b/>
          <w:bCs/>
          <w:color w:val="FA0006"/>
          <w:spacing w:val="23"/>
        </w:rPr>
        <w:t xml:space="preserve"> </w:t>
      </w:r>
      <w:r>
        <w:rPr>
          <w:rFonts w:ascii="Helvetica" w:hAnsi="Helvetica" w:cs="Helvetica"/>
          <w:b/>
          <w:bCs/>
          <w:color w:val="FA0006"/>
          <w:spacing w:val="-1"/>
        </w:rPr>
        <w:t>spécialisés)</w:t>
      </w:r>
      <w:r>
        <w:rPr>
          <w:rFonts w:ascii="Helvetica" w:hAnsi="Helvetica" w:cs="Helvetica"/>
          <w:b/>
          <w:bCs/>
          <w:color w:val="FA0006"/>
          <w:spacing w:val="19"/>
        </w:rPr>
        <w:t xml:space="preserve"> </w:t>
      </w:r>
      <w:r>
        <w:rPr>
          <w:rFonts w:ascii="Helvetica" w:hAnsi="Helvetica" w:cs="Helvetica"/>
          <w:b/>
          <w:bCs/>
          <w:color w:val="FF0000"/>
          <w:spacing w:val="-1"/>
          <w:u w:val="thick"/>
        </w:rPr>
        <w:t>et</w:t>
      </w:r>
      <w:r>
        <w:rPr>
          <w:rFonts w:ascii="Helvetica" w:hAnsi="Helvetica" w:cs="Helvetica"/>
          <w:b/>
          <w:bCs/>
          <w:color w:val="FF0000"/>
          <w:spacing w:val="22"/>
          <w:u w:val="thick"/>
        </w:rPr>
        <w:t xml:space="preserve"> </w:t>
      </w:r>
      <w:r>
        <w:rPr>
          <w:rFonts w:ascii="Helvetica" w:hAnsi="Helvetica" w:cs="Helvetica"/>
          <w:b/>
          <w:bCs/>
          <w:color w:val="FF0000"/>
          <w:spacing w:val="-1"/>
          <w:u w:val="thick"/>
        </w:rPr>
        <w:t>adaptées</w:t>
      </w:r>
      <w:r>
        <w:rPr>
          <w:rFonts w:ascii="Helvetica" w:hAnsi="Helvetica" w:cs="Helvetica"/>
          <w:b/>
          <w:bCs/>
          <w:color w:val="FF0000"/>
          <w:spacing w:val="21"/>
          <w:u w:val="thick"/>
        </w:rPr>
        <w:t xml:space="preserve"> </w:t>
      </w:r>
      <w:r>
        <w:rPr>
          <w:rFonts w:ascii="Helvetica" w:hAnsi="Helvetica" w:cs="Helvetica"/>
          <w:b/>
          <w:bCs/>
          <w:color w:val="FF0000"/>
          <w:spacing w:val="-1"/>
          <w:u w:val="thick"/>
        </w:rPr>
        <w:t>aux</w:t>
      </w:r>
      <w:r>
        <w:rPr>
          <w:rFonts w:ascii="Helvetica" w:hAnsi="Helvetica" w:cs="Helvetica"/>
          <w:b/>
          <w:bCs/>
          <w:color w:val="FF0000"/>
          <w:spacing w:val="105"/>
          <w:w w:val="99"/>
        </w:rPr>
        <w:t xml:space="preserve"> </w:t>
      </w:r>
      <w:r>
        <w:rPr>
          <w:rFonts w:ascii="Helvetica" w:hAnsi="Helvetica" w:cs="Helvetica"/>
          <w:b/>
          <w:bCs/>
          <w:color w:val="FF0000"/>
          <w:spacing w:val="-1"/>
          <w:u w:val="thick"/>
        </w:rPr>
        <w:t>personnes</w:t>
      </w:r>
      <w:r>
        <w:rPr>
          <w:rFonts w:ascii="Helvetica" w:hAnsi="Helvetica" w:cs="Helvetica"/>
          <w:b/>
          <w:bCs/>
          <w:color w:val="FF0000"/>
          <w:spacing w:val="-7"/>
          <w:u w:val="thick"/>
        </w:rPr>
        <w:t xml:space="preserve"> </w:t>
      </w:r>
      <w:r>
        <w:rPr>
          <w:rFonts w:ascii="Helvetica" w:hAnsi="Helvetica" w:cs="Helvetica"/>
          <w:b/>
          <w:bCs/>
          <w:color w:val="FF0000"/>
          <w:u w:val="thick"/>
        </w:rPr>
        <w:t>à</w:t>
      </w:r>
      <w:r>
        <w:rPr>
          <w:rFonts w:ascii="Helvetica" w:hAnsi="Helvetica" w:cs="Helvetica"/>
          <w:b/>
          <w:bCs/>
          <w:color w:val="FF0000"/>
          <w:spacing w:val="-8"/>
          <w:u w:val="thick"/>
        </w:rPr>
        <w:t xml:space="preserve"> </w:t>
      </w:r>
      <w:r>
        <w:rPr>
          <w:rFonts w:ascii="Helvetica" w:hAnsi="Helvetica" w:cs="Helvetica"/>
          <w:b/>
          <w:bCs/>
          <w:color w:val="FF0000"/>
          <w:u w:val="thick"/>
        </w:rPr>
        <w:t>qui</w:t>
      </w:r>
      <w:r>
        <w:rPr>
          <w:rFonts w:ascii="Helvetica" w:hAnsi="Helvetica" w:cs="Helvetica"/>
          <w:b/>
          <w:bCs/>
          <w:color w:val="FF0000"/>
          <w:spacing w:val="-5"/>
          <w:u w:val="thick"/>
        </w:rPr>
        <w:t xml:space="preserve"> </w:t>
      </w:r>
      <w:r>
        <w:rPr>
          <w:rFonts w:ascii="Helvetica" w:hAnsi="Helvetica" w:cs="Helvetica"/>
          <w:b/>
          <w:bCs/>
          <w:color w:val="FF0000"/>
          <w:spacing w:val="-1"/>
          <w:u w:val="thick"/>
        </w:rPr>
        <w:t>elles</w:t>
      </w:r>
      <w:r>
        <w:rPr>
          <w:rFonts w:ascii="Helvetica" w:hAnsi="Helvetica" w:cs="Helvetica"/>
          <w:b/>
          <w:bCs/>
          <w:color w:val="FF0000"/>
          <w:spacing w:val="-8"/>
          <w:u w:val="thick"/>
        </w:rPr>
        <w:t xml:space="preserve"> </w:t>
      </w:r>
      <w:r>
        <w:rPr>
          <w:rFonts w:ascii="Helvetica" w:hAnsi="Helvetica" w:cs="Helvetica"/>
          <w:b/>
          <w:bCs/>
          <w:color w:val="FF0000"/>
          <w:u w:val="thick"/>
        </w:rPr>
        <w:t>sont</w:t>
      </w:r>
      <w:r>
        <w:rPr>
          <w:rFonts w:ascii="Helvetica" w:hAnsi="Helvetica" w:cs="Helvetica"/>
          <w:b/>
          <w:bCs/>
          <w:color w:val="FF0000"/>
          <w:spacing w:val="-7"/>
          <w:u w:val="thick"/>
        </w:rPr>
        <w:t xml:space="preserve"> </w:t>
      </w:r>
      <w:r>
        <w:rPr>
          <w:rFonts w:ascii="Helvetica" w:hAnsi="Helvetica" w:cs="Helvetica"/>
          <w:b/>
          <w:bCs/>
          <w:color w:val="FF0000"/>
          <w:spacing w:val="-1"/>
          <w:u w:val="thick"/>
        </w:rPr>
        <w:t>destinées</w:t>
      </w:r>
      <w:r>
        <w:rPr>
          <w:rFonts w:ascii="Helvetica" w:hAnsi="Helvetica" w:cs="Helvetica"/>
          <w:b/>
          <w:bCs/>
          <w:color w:val="FA0006"/>
          <w:spacing w:val="-1"/>
        </w:rPr>
        <w:t>.</w:t>
      </w:r>
    </w:p>
    <w:p w:rsidR="00477B72" w:rsidRDefault="00477B72">
      <w:pPr>
        <w:pStyle w:val="Corpsdetexte"/>
        <w:kinsoku w:val="0"/>
        <w:overflowPunct w:val="0"/>
        <w:spacing w:line="275" w:lineRule="auto"/>
        <w:ind w:right="143"/>
        <w:jc w:val="both"/>
        <w:rPr>
          <w:rFonts w:ascii="Helvetica" w:hAnsi="Helvetica" w:cs="Helvetica"/>
          <w:i w:val="0"/>
          <w:iCs w:val="0"/>
          <w:color w:val="000000"/>
        </w:rPr>
      </w:pPr>
      <w:r>
        <w:rPr>
          <w:rFonts w:ascii="Helvetica" w:hAnsi="Helvetica" w:cs="Helvetica"/>
          <w:i w:val="0"/>
          <w:iCs w:val="0"/>
          <w:color w:val="FA0006"/>
          <w:spacing w:val="-1"/>
        </w:rPr>
        <w:t>Par</w:t>
      </w:r>
      <w:r>
        <w:rPr>
          <w:rFonts w:ascii="Helvetica" w:hAnsi="Helvetica" w:cs="Helvetica"/>
          <w:i w:val="0"/>
          <w:iCs w:val="0"/>
          <w:color w:val="FA0006"/>
          <w:spacing w:val="14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exemple,</w:t>
      </w:r>
      <w:r>
        <w:rPr>
          <w:rFonts w:ascii="Helvetica" w:hAnsi="Helvetica" w:cs="Helvetica"/>
          <w:i w:val="0"/>
          <w:iCs w:val="0"/>
          <w:color w:val="FA0006"/>
          <w:spacing w:val="13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si</w:t>
      </w:r>
      <w:r>
        <w:rPr>
          <w:rFonts w:ascii="Helvetica" w:hAnsi="Helvetica" w:cs="Helvetica"/>
          <w:i w:val="0"/>
          <w:iCs w:val="0"/>
          <w:color w:val="FA0006"/>
          <w:spacing w:val="15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les</w:t>
      </w:r>
      <w:r>
        <w:rPr>
          <w:rFonts w:ascii="Helvetica" w:hAnsi="Helvetica" w:cs="Helvetica"/>
          <w:i w:val="0"/>
          <w:iCs w:val="0"/>
          <w:color w:val="FA0006"/>
          <w:spacing w:val="18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participants</w:t>
      </w:r>
      <w:r>
        <w:rPr>
          <w:rFonts w:ascii="Helvetica" w:hAnsi="Helvetica" w:cs="Helvetica"/>
          <w:i w:val="0"/>
          <w:iCs w:val="0"/>
          <w:color w:val="FA0006"/>
          <w:spacing w:val="15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sont</w:t>
      </w:r>
      <w:r>
        <w:rPr>
          <w:rFonts w:ascii="Helvetica" w:hAnsi="Helvetica" w:cs="Helvetica"/>
          <w:i w:val="0"/>
          <w:iCs w:val="0"/>
          <w:color w:val="FA0006"/>
          <w:spacing w:val="13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des</w:t>
      </w:r>
      <w:r>
        <w:rPr>
          <w:rFonts w:ascii="Helvetica" w:hAnsi="Helvetica" w:cs="Helvetica"/>
          <w:i w:val="0"/>
          <w:iCs w:val="0"/>
          <w:color w:val="FA0006"/>
          <w:spacing w:val="17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enfants,</w:t>
      </w:r>
      <w:r>
        <w:rPr>
          <w:rFonts w:ascii="Helvetica" w:hAnsi="Helvetica" w:cs="Helvetica"/>
          <w:i w:val="0"/>
          <w:iCs w:val="0"/>
          <w:color w:val="FA0006"/>
          <w:spacing w:val="17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veillez</w:t>
      </w:r>
      <w:r>
        <w:rPr>
          <w:rFonts w:ascii="Helvetica" w:hAnsi="Helvetica" w:cs="Helvetica"/>
          <w:i w:val="0"/>
          <w:iCs w:val="0"/>
          <w:color w:val="FA0006"/>
          <w:spacing w:val="15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à</w:t>
      </w:r>
      <w:r>
        <w:rPr>
          <w:rFonts w:ascii="Helvetica" w:hAnsi="Helvetica" w:cs="Helvetica"/>
          <w:i w:val="0"/>
          <w:iCs w:val="0"/>
          <w:color w:val="FA0006"/>
          <w:spacing w:val="13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leur</w:t>
      </w:r>
      <w:r>
        <w:rPr>
          <w:rFonts w:ascii="Helvetica" w:hAnsi="Helvetica" w:cs="Helvetica"/>
          <w:i w:val="0"/>
          <w:iCs w:val="0"/>
          <w:color w:val="FA0006"/>
          <w:spacing w:val="15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expliquer</w:t>
      </w:r>
      <w:r>
        <w:rPr>
          <w:rFonts w:ascii="Helvetica" w:hAnsi="Helvetica" w:cs="Helvetica"/>
          <w:i w:val="0"/>
          <w:iCs w:val="0"/>
          <w:color w:val="FA0006"/>
          <w:spacing w:val="17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le</w:t>
      </w:r>
      <w:r>
        <w:rPr>
          <w:rFonts w:ascii="Helvetica" w:hAnsi="Helvetica" w:cs="Helvetica"/>
          <w:i w:val="0"/>
          <w:iCs w:val="0"/>
          <w:color w:val="FA0006"/>
          <w:spacing w:val="15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déroulement</w:t>
      </w:r>
      <w:r>
        <w:rPr>
          <w:rFonts w:ascii="Helvetica" w:hAnsi="Helvetica" w:cs="Helvetica"/>
          <w:i w:val="0"/>
          <w:iCs w:val="0"/>
          <w:color w:val="FA0006"/>
          <w:spacing w:val="13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de</w:t>
      </w:r>
      <w:r>
        <w:rPr>
          <w:rFonts w:ascii="Helvetica" w:hAnsi="Helvetica" w:cs="Helvetica"/>
          <w:i w:val="0"/>
          <w:iCs w:val="0"/>
          <w:color w:val="FA0006"/>
          <w:spacing w:val="14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l'étude,</w:t>
      </w:r>
      <w:r>
        <w:rPr>
          <w:rFonts w:ascii="Helvetica" w:hAnsi="Helvetica" w:cs="Helvetica"/>
          <w:i w:val="0"/>
          <w:iCs w:val="0"/>
          <w:color w:val="FA0006"/>
          <w:spacing w:val="16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la</w:t>
      </w:r>
      <w:r>
        <w:rPr>
          <w:rFonts w:ascii="Helvetica" w:hAnsi="Helvetica" w:cs="Helvetica"/>
          <w:i w:val="0"/>
          <w:iCs w:val="0"/>
          <w:color w:val="FA0006"/>
          <w:spacing w:val="13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possibilité</w:t>
      </w:r>
      <w:r>
        <w:rPr>
          <w:rFonts w:ascii="Helvetica" w:hAnsi="Helvetica" w:cs="Helvetica"/>
          <w:i w:val="0"/>
          <w:iCs w:val="0"/>
          <w:color w:val="FA0006"/>
          <w:spacing w:val="95"/>
          <w:w w:val="99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d'arrêter</w:t>
      </w:r>
      <w:r>
        <w:rPr>
          <w:rFonts w:ascii="Helvetica" w:hAnsi="Helvetica" w:cs="Helvetica"/>
          <w:i w:val="0"/>
          <w:iCs w:val="0"/>
          <w:color w:val="FA0006"/>
          <w:spacing w:val="27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à</w:t>
      </w:r>
      <w:r>
        <w:rPr>
          <w:rFonts w:ascii="Helvetica" w:hAnsi="Helvetica" w:cs="Helvetica"/>
          <w:i w:val="0"/>
          <w:iCs w:val="0"/>
          <w:color w:val="FA0006"/>
          <w:spacing w:val="25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tout</w:t>
      </w:r>
      <w:r>
        <w:rPr>
          <w:rFonts w:ascii="Helvetica" w:hAnsi="Helvetica" w:cs="Helvetica"/>
          <w:i w:val="0"/>
          <w:iCs w:val="0"/>
          <w:color w:val="FA0006"/>
          <w:spacing w:val="26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moment</w:t>
      </w:r>
      <w:r>
        <w:rPr>
          <w:rFonts w:ascii="Helvetica" w:hAnsi="Helvetica" w:cs="Helvetica"/>
          <w:i w:val="0"/>
          <w:iCs w:val="0"/>
          <w:color w:val="FA0006"/>
          <w:spacing w:val="26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l'étude,</w:t>
      </w:r>
      <w:r>
        <w:rPr>
          <w:rFonts w:ascii="Helvetica" w:hAnsi="Helvetica" w:cs="Helvetica"/>
          <w:i w:val="0"/>
          <w:iCs w:val="0"/>
          <w:color w:val="FA0006"/>
          <w:spacing w:val="26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etc.</w:t>
      </w:r>
      <w:r>
        <w:rPr>
          <w:rFonts w:ascii="Helvetica" w:hAnsi="Helvetica" w:cs="Helvetica"/>
          <w:i w:val="0"/>
          <w:iCs w:val="0"/>
          <w:color w:val="FA0006"/>
          <w:spacing w:val="26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avec</w:t>
      </w:r>
      <w:r>
        <w:rPr>
          <w:rFonts w:ascii="Helvetica" w:hAnsi="Helvetica" w:cs="Helvetica"/>
          <w:i w:val="0"/>
          <w:iCs w:val="0"/>
          <w:color w:val="FA0006"/>
          <w:spacing w:val="27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un</w:t>
      </w:r>
      <w:r>
        <w:rPr>
          <w:rFonts w:ascii="Helvetica" w:hAnsi="Helvetica" w:cs="Helvetica"/>
          <w:i w:val="0"/>
          <w:iCs w:val="0"/>
          <w:color w:val="FA0006"/>
          <w:spacing w:val="26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vocabulaire</w:t>
      </w:r>
      <w:r>
        <w:rPr>
          <w:rFonts w:ascii="Helvetica" w:hAnsi="Helvetica" w:cs="Helvetica"/>
          <w:i w:val="0"/>
          <w:iCs w:val="0"/>
          <w:color w:val="FA0006"/>
          <w:spacing w:val="25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très</w:t>
      </w:r>
      <w:r>
        <w:rPr>
          <w:rFonts w:ascii="Helvetica" w:hAnsi="Helvetica" w:cs="Helvetica"/>
          <w:i w:val="0"/>
          <w:iCs w:val="0"/>
          <w:color w:val="FA0006"/>
          <w:spacing w:val="27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simple</w:t>
      </w:r>
      <w:r>
        <w:rPr>
          <w:rFonts w:ascii="Helvetica" w:hAnsi="Helvetica" w:cs="Helvetica"/>
          <w:i w:val="0"/>
          <w:iCs w:val="0"/>
          <w:color w:val="FA0006"/>
          <w:spacing w:val="25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afin</w:t>
      </w:r>
      <w:r>
        <w:rPr>
          <w:rFonts w:ascii="Helvetica" w:hAnsi="Helvetica" w:cs="Helvetica"/>
          <w:i w:val="0"/>
          <w:iCs w:val="0"/>
          <w:color w:val="FA0006"/>
          <w:spacing w:val="25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que</w:t>
      </w:r>
      <w:r>
        <w:rPr>
          <w:rFonts w:ascii="Helvetica" w:hAnsi="Helvetica" w:cs="Helvetica"/>
          <w:i w:val="0"/>
          <w:iCs w:val="0"/>
          <w:color w:val="FA0006"/>
          <w:spacing w:val="26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les</w:t>
      </w:r>
      <w:r>
        <w:rPr>
          <w:rFonts w:ascii="Helvetica" w:hAnsi="Helvetica" w:cs="Helvetica"/>
          <w:i w:val="0"/>
          <w:iCs w:val="0"/>
          <w:color w:val="FA0006"/>
          <w:spacing w:val="27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enfants</w:t>
      </w:r>
      <w:r>
        <w:rPr>
          <w:rFonts w:ascii="Helvetica" w:hAnsi="Helvetica" w:cs="Helvetica"/>
          <w:i w:val="0"/>
          <w:iCs w:val="0"/>
          <w:color w:val="FA0006"/>
          <w:spacing w:val="27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soient</w:t>
      </w:r>
      <w:r>
        <w:rPr>
          <w:rFonts w:ascii="Helvetica" w:hAnsi="Helvetica" w:cs="Helvetica"/>
          <w:i w:val="0"/>
          <w:iCs w:val="0"/>
          <w:color w:val="FA0006"/>
          <w:spacing w:val="26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1"/>
        </w:rPr>
        <w:t>en</w:t>
      </w:r>
      <w:r>
        <w:rPr>
          <w:rFonts w:ascii="Helvetica" w:hAnsi="Helvetica" w:cs="Helvetica"/>
          <w:i w:val="0"/>
          <w:iCs w:val="0"/>
          <w:color w:val="FA0006"/>
          <w:spacing w:val="25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mesure</w:t>
      </w:r>
      <w:r>
        <w:rPr>
          <w:rFonts w:ascii="Helvetica" w:hAnsi="Helvetica" w:cs="Helvetica"/>
          <w:i w:val="0"/>
          <w:iCs w:val="0"/>
          <w:color w:val="FA0006"/>
          <w:spacing w:val="25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de</w:t>
      </w:r>
      <w:r>
        <w:rPr>
          <w:rFonts w:ascii="Helvetica" w:hAnsi="Helvetica" w:cs="Helvetica"/>
          <w:i w:val="0"/>
          <w:iCs w:val="0"/>
          <w:color w:val="FA0006"/>
          <w:spacing w:val="59"/>
          <w:w w:val="99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comprendre.</w:t>
      </w:r>
      <w:r>
        <w:rPr>
          <w:rFonts w:ascii="Helvetica" w:hAnsi="Helvetica" w:cs="Helvetica"/>
          <w:i w:val="0"/>
          <w:iCs w:val="0"/>
          <w:color w:val="FA0006"/>
          <w:spacing w:val="50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Nous</w:t>
      </w:r>
      <w:r>
        <w:rPr>
          <w:rFonts w:ascii="Helvetica" w:hAnsi="Helvetica" w:cs="Helvetica"/>
          <w:i w:val="0"/>
          <w:iCs w:val="0"/>
          <w:color w:val="FA0006"/>
          <w:spacing w:val="53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attirons</w:t>
      </w:r>
      <w:r>
        <w:rPr>
          <w:rFonts w:ascii="Helvetica" w:hAnsi="Helvetica" w:cs="Helvetica"/>
          <w:i w:val="0"/>
          <w:iCs w:val="0"/>
          <w:color w:val="FA0006"/>
          <w:spacing w:val="51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votre</w:t>
      </w:r>
      <w:r>
        <w:rPr>
          <w:rFonts w:ascii="Helvetica" w:hAnsi="Helvetica" w:cs="Helvetica"/>
          <w:i w:val="0"/>
          <w:iCs w:val="0"/>
          <w:color w:val="FA0006"/>
          <w:spacing w:val="52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attention</w:t>
      </w:r>
      <w:r>
        <w:rPr>
          <w:rFonts w:ascii="Helvetica" w:hAnsi="Helvetica" w:cs="Helvetica"/>
          <w:i w:val="0"/>
          <w:iCs w:val="0"/>
          <w:color w:val="FA0006"/>
          <w:spacing w:val="50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sur</w:t>
      </w:r>
      <w:r>
        <w:rPr>
          <w:rFonts w:ascii="Helvetica" w:hAnsi="Helvetica" w:cs="Helvetica"/>
          <w:i w:val="0"/>
          <w:iCs w:val="0"/>
          <w:color w:val="FA0006"/>
          <w:spacing w:val="53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l'importance</w:t>
      </w:r>
      <w:r>
        <w:rPr>
          <w:rFonts w:ascii="Helvetica" w:hAnsi="Helvetica" w:cs="Helvetica"/>
          <w:i w:val="0"/>
          <w:iCs w:val="0"/>
          <w:color w:val="FA0006"/>
          <w:spacing w:val="52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d'adapter</w:t>
      </w:r>
      <w:r>
        <w:rPr>
          <w:rFonts w:ascii="Helvetica" w:hAnsi="Helvetica" w:cs="Helvetica"/>
          <w:i w:val="0"/>
          <w:iCs w:val="0"/>
          <w:color w:val="FA0006"/>
          <w:spacing w:val="51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votre</w:t>
      </w:r>
      <w:r>
        <w:rPr>
          <w:rFonts w:ascii="Helvetica" w:hAnsi="Helvetica" w:cs="Helvetica"/>
          <w:i w:val="0"/>
          <w:iCs w:val="0"/>
          <w:color w:val="FA0006"/>
          <w:spacing w:val="52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vocabulaire</w:t>
      </w:r>
      <w:r>
        <w:rPr>
          <w:rFonts w:ascii="Helvetica" w:hAnsi="Helvetica" w:cs="Helvetica"/>
          <w:i w:val="0"/>
          <w:iCs w:val="0"/>
          <w:color w:val="FA0006"/>
          <w:spacing w:val="50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pour</w:t>
      </w:r>
      <w:r>
        <w:rPr>
          <w:rFonts w:ascii="Helvetica" w:hAnsi="Helvetica" w:cs="Helvetica"/>
          <w:i w:val="0"/>
          <w:iCs w:val="0"/>
          <w:color w:val="FA0006"/>
          <w:spacing w:val="51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transmettre</w:t>
      </w:r>
      <w:r>
        <w:rPr>
          <w:rFonts w:ascii="Helvetica" w:hAnsi="Helvetica" w:cs="Helvetica"/>
          <w:i w:val="0"/>
          <w:iCs w:val="0"/>
          <w:color w:val="FA0006"/>
          <w:spacing w:val="50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des</w:t>
      </w:r>
      <w:r>
        <w:rPr>
          <w:rFonts w:ascii="Helvetica" w:hAnsi="Helvetica" w:cs="Helvetica"/>
          <w:i w:val="0"/>
          <w:iCs w:val="0"/>
          <w:color w:val="FA0006"/>
          <w:spacing w:val="69"/>
          <w:w w:val="99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informations</w:t>
      </w:r>
      <w:r>
        <w:rPr>
          <w:rFonts w:ascii="Helvetica" w:hAnsi="Helvetica" w:cs="Helvetica"/>
          <w:i w:val="0"/>
          <w:iCs w:val="0"/>
          <w:color w:val="FA0006"/>
          <w:spacing w:val="5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aux</w:t>
      </w:r>
      <w:r>
        <w:rPr>
          <w:rFonts w:ascii="Helvetica" w:hAnsi="Helvetica" w:cs="Helvetica"/>
          <w:i w:val="0"/>
          <w:iCs w:val="0"/>
          <w:color w:val="FA0006"/>
          <w:spacing w:val="-4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participants</w:t>
      </w:r>
      <w:r>
        <w:rPr>
          <w:rFonts w:ascii="Helvetica" w:hAnsi="Helvetica" w:cs="Helvetica"/>
          <w:i w:val="0"/>
          <w:iCs w:val="0"/>
          <w:color w:val="FA0006"/>
          <w:spacing w:val="5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(adultes,</w:t>
      </w:r>
      <w:r>
        <w:rPr>
          <w:rFonts w:ascii="Helvetica" w:hAnsi="Helvetica" w:cs="Helvetica"/>
          <w:i w:val="0"/>
          <w:iCs w:val="0"/>
          <w:color w:val="FA0006"/>
          <w:spacing w:val="6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personnes</w:t>
      </w:r>
      <w:r>
        <w:rPr>
          <w:rFonts w:ascii="Helvetica" w:hAnsi="Helvetica" w:cs="Helvetica"/>
          <w:i w:val="0"/>
          <w:iCs w:val="0"/>
          <w:color w:val="FA0006"/>
          <w:spacing w:val="6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âgés,</w:t>
      </w:r>
      <w:r>
        <w:rPr>
          <w:rFonts w:ascii="Helvetica" w:hAnsi="Helvetica" w:cs="Helvetica"/>
          <w:i w:val="0"/>
          <w:iCs w:val="0"/>
          <w:color w:val="FA0006"/>
          <w:spacing w:val="4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enfants,</w:t>
      </w:r>
      <w:r>
        <w:rPr>
          <w:rFonts w:ascii="Helvetica" w:hAnsi="Helvetica" w:cs="Helvetica"/>
          <w:i w:val="0"/>
          <w:iCs w:val="0"/>
          <w:color w:val="FA0006"/>
          <w:spacing w:val="6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parents</w:t>
      </w:r>
      <w:r>
        <w:rPr>
          <w:rFonts w:ascii="Helvetica" w:hAnsi="Helvetica" w:cs="Helvetica"/>
          <w:i w:val="0"/>
          <w:iCs w:val="0"/>
          <w:color w:val="FA0006"/>
          <w:spacing w:val="5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d’enfants,</w:t>
      </w:r>
      <w:r>
        <w:rPr>
          <w:rFonts w:ascii="Helvetica" w:hAnsi="Helvetica" w:cs="Helvetica"/>
          <w:i w:val="0"/>
          <w:iCs w:val="0"/>
          <w:color w:val="FA0006"/>
          <w:spacing w:val="4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patients,</w:t>
      </w:r>
      <w:r>
        <w:rPr>
          <w:rFonts w:ascii="Helvetica" w:hAnsi="Helvetica" w:cs="Helvetica"/>
          <w:i w:val="0"/>
          <w:iCs w:val="0"/>
          <w:color w:val="FA0006"/>
          <w:spacing w:val="4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tuteurs)</w:t>
      </w:r>
      <w:r>
        <w:rPr>
          <w:rFonts w:ascii="Helvetica" w:hAnsi="Helvetica" w:cs="Helvetica"/>
          <w:i w:val="0"/>
          <w:iCs w:val="0"/>
          <w:color w:val="FA0006"/>
          <w:spacing w:val="7"/>
        </w:rPr>
        <w:t xml:space="preserve"> </w:t>
      </w:r>
      <w:r w:rsidR="00A535D4">
        <w:rPr>
          <w:rFonts w:ascii="Helvetica" w:hAnsi="Helvetica" w:cs="Helvetica"/>
          <w:i w:val="0"/>
          <w:iCs w:val="0"/>
          <w:color w:val="FA0006"/>
          <w:spacing w:val="-1"/>
        </w:rPr>
        <w:t>qui</w:t>
      </w:r>
      <w:r w:rsidR="00A535D4">
        <w:rPr>
          <w:rFonts w:ascii="Helvetica" w:hAnsi="Helvetica" w:cs="Helvetica"/>
          <w:i w:val="0"/>
          <w:iCs w:val="0"/>
          <w:color w:val="FA0006"/>
        </w:rPr>
        <w:t xml:space="preserve"> </w:t>
      </w:r>
      <w:r w:rsidR="00A535D4">
        <w:rPr>
          <w:rFonts w:ascii="Helvetica" w:hAnsi="Helvetica" w:cs="Helvetica"/>
          <w:i w:val="0"/>
          <w:iCs w:val="0"/>
          <w:color w:val="FA0006"/>
          <w:spacing w:val="5"/>
        </w:rPr>
        <w:t>ne</w:t>
      </w:r>
      <w:r>
        <w:rPr>
          <w:rFonts w:ascii="Helvetica" w:hAnsi="Helvetica" w:cs="Helvetica"/>
          <w:i w:val="0"/>
          <w:iCs w:val="0"/>
          <w:color w:val="FA0006"/>
          <w:spacing w:val="99"/>
          <w:w w:val="99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seraient</w:t>
      </w:r>
      <w:r>
        <w:rPr>
          <w:rFonts w:ascii="Helvetica" w:hAnsi="Helvetica" w:cs="Helvetica"/>
          <w:i w:val="0"/>
          <w:iCs w:val="0"/>
          <w:color w:val="FA0006"/>
          <w:spacing w:val="-7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1"/>
        </w:rPr>
        <w:t>ni</w:t>
      </w:r>
      <w:r>
        <w:rPr>
          <w:rFonts w:ascii="Helvetica" w:hAnsi="Helvetica" w:cs="Helvetica"/>
          <w:i w:val="0"/>
          <w:iCs w:val="0"/>
          <w:color w:val="FA0006"/>
          <w:spacing w:val="-8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scientifiques,</w:t>
      </w:r>
      <w:r>
        <w:rPr>
          <w:rFonts w:ascii="Helvetica" w:hAnsi="Helvetica" w:cs="Helvetica"/>
          <w:i w:val="0"/>
          <w:iCs w:val="0"/>
          <w:color w:val="FA0006"/>
          <w:spacing w:val="-8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ni</w:t>
      </w:r>
      <w:r>
        <w:rPr>
          <w:rFonts w:ascii="Helvetica" w:hAnsi="Helvetica" w:cs="Helvetica"/>
          <w:i w:val="0"/>
          <w:iCs w:val="0"/>
          <w:color w:val="FA0006"/>
          <w:spacing w:val="-4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membres</w:t>
      </w:r>
      <w:r>
        <w:rPr>
          <w:rFonts w:ascii="Helvetica" w:hAnsi="Helvetica" w:cs="Helvetica"/>
          <w:i w:val="0"/>
          <w:iCs w:val="0"/>
          <w:color w:val="FA0006"/>
          <w:spacing w:val="-7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d'un</w:t>
      </w:r>
      <w:r>
        <w:rPr>
          <w:rFonts w:ascii="Helvetica" w:hAnsi="Helvetica" w:cs="Helvetica"/>
          <w:i w:val="0"/>
          <w:iCs w:val="0"/>
          <w:color w:val="FA0006"/>
          <w:spacing w:val="-8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</w:rPr>
        <w:t>comité</w:t>
      </w:r>
      <w:r>
        <w:rPr>
          <w:rFonts w:ascii="Helvetica" w:hAnsi="Helvetica" w:cs="Helvetica"/>
          <w:i w:val="0"/>
          <w:iCs w:val="0"/>
          <w:color w:val="FA0006"/>
          <w:spacing w:val="-8"/>
        </w:rPr>
        <w:t xml:space="preserve"> </w:t>
      </w:r>
      <w:r>
        <w:rPr>
          <w:rFonts w:ascii="Helvetica" w:hAnsi="Helvetica" w:cs="Helvetica"/>
          <w:i w:val="0"/>
          <w:iCs w:val="0"/>
          <w:color w:val="FA0006"/>
          <w:spacing w:val="-1"/>
        </w:rPr>
        <w:t>d'éthique.</w:t>
      </w:r>
    </w:p>
    <w:p w:rsidR="00477B72" w:rsidRDefault="00477B72">
      <w:pPr>
        <w:pStyle w:val="Corpsdetexte"/>
        <w:kinsoku w:val="0"/>
        <w:overflowPunct w:val="0"/>
        <w:spacing w:before="2"/>
        <w:ind w:left="0"/>
        <w:rPr>
          <w:rFonts w:ascii="Helvetica" w:hAnsi="Helvetica" w:cs="Helvetica"/>
          <w:i w:val="0"/>
          <w:iCs w:val="0"/>
          <w:sz w:val="28"/>
          <w:szCs w:val="28"/>
        </w:rPr>
      </w:pPr>
    </w:p>
    <w:p w:rsidR="00477B72" w:rsidRDefault="00477B72">
      <w:pPr>
        <w:pStyle w:val="Corpsdetexte"/>
        <w:kinsoku w:val="0"/>
        <w:overflowPunct w:val="0"/>
        <w:jc w:val="both"/>
        <w:rPr>
          <w:rFonts w:ascii="Helvetica" w:hAnsi="Helvetica" w:cs="Helvetica"/>
          <w:i w:val="0"/>
          <w:iCs w:val="0"/>
          <w:sz w:val="24"/>
          <w:szCs w:val="24"/>
        </w:rPr>
      </w:pPr>
      <w:r>
        <w:rPr>
          <w:rFonts w:ascii="Helvetica" w:hAnsi="Helvetica" w:cs="Helvetica"/>
          <w:b/>
          <w:bCs/>
          <w:i w:val="0"/>
          <w:iCs w:val="0"/>
          <w:spacing w:val="-2"/>
          <w:sz w:val="24"/>
          <w:szCs w:val="24"/>
        </w:rPr>
        <w:t>Titre</w:t>
      </w:r>
      <w:r>
        <w:rPr>
          <w:rFonts w:ascii="Helvetica" w:hAnsi="Helvetica" w:cs="Helvetica"/>
          <w:b/>
          <w:bCs/>
          <w:i w:val="0"/>
          <w:iCs w:val="0"/>
          <w:spacing w:val="-5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4"/>
          <w:szCs w:val="24"/>
        </w:rPr>
        <w:t>du</w:t>
      </w:r>
      <w:r>
        <w:rPr>
          <w:rFonts w:ascii="Helvetica" w:hAnsi="Helvetica" w:cs="Helvetica"/>
          <w:b/>
          <w:bCs/>
          <w:i w:val="0"/>
          <w:iCs w:val="0"/>
          <w:spacing w:val="-5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4"/>
          <w:szCs w:val="24"/>
        </w:rPr>
        <w:t>projet</w:t>
      </w:r>
      <w:r>
        <w:rPr>
          <w:rFonts w:ascii="Helvetica" w:hAnsi="Helvetica" w:cs="Helvetica"/>
          <w:b/>
          <w:bCs/>
          <w:i w:val="0"/>
          <w:iCs w:val="0"/>
          <w:spacing w:val="-6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z w:val="24"/>
          <w:szCs w:val="24"/>
        </w:rPr>
        <w:t>:</w:t>
      </w:r>
    </w:p>
    <w:p w:rsidR="00477B72" w:rsidRDefault="00477B72">
      <w:pPr>
        <w:pStyle w:val="Corpsdetexte"/>
        <w:kinsoku w:val="0"/>
        <w:overflowPunct w:val="0"/>
        <w:spacing w:before="92"/>
        <w:jc w:val="both"/>
        <w:rPr>
          <w:rFonts w:ascii="Helvetica" w:hAnsi="Helvetica" w:cs="Helvetica"/>
          <w:i w:val="0"/>
          <w:iCs w:val="0"/>
          <w:sz w:val="22"/>
          <w:szCs w:val="22"/>
        </w:rPr>
      </w:pP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Chercheur</w:t>
      </w:r>
      <w:r>
        <w:rPr>
          <w:rFonts w:ascii="Helvetica" w:hAnsi="Helvetica" w:cs="Helvetica"/>
          <w:b/>
          <w:bCs/>
          <w:i w:val="0"/>
          <w:iCs w:val="0"/>
          <w:spacing w:val="1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titulaire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responsable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scientifique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>du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 xml:space="preserve">projet 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>:</w:t>
      </w:r>
    </w:p>
    <w:p w:rsidR="00477B72" w:rsidRDefault="00477B72">
      <w:pPr>
        <w:pStyle w:val="Corpsdetexte"/>
        <w:kinsoku w:val="0"/>
        <w:overflowPunct w:val="0"/>
        <w:spacing w:before="53"/>
        <w:ind w:right="146"/>
        <w:jc w:val="both"/>
        <w:rPr>
          <w:i w:val="0"/>
          <w:iCs w:val="0"/>
        </w:rPr>
      </w:pPr>
      <w:r>
        <w:rPr>
          <w:spacing w:val="-1"/>
        </w:rPr>
        <w:t>Veillez</w:t>
      </w:r>
      <w:r>
        <w:rPr>
          <w:spacing w:val="25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fournir</w:t>
      </w:r>
      <w:r>
        <w:rPr>
          <w:spacing w:val="25"/>
        </w:rPr>
        <w:t xml:space="preserve"> </w:t>
      </w:r>
      <w:r>
        <w:rPr>
          <w:spacing w:val="-1"/>
        </w:rPr>
        <w:t>l’ensemble</w:t>
      </w:r>
      <w:r>
        <w:rPr>
          <w:spacing w:val="24"/>
        </w:rPr>
        <w:t xml:space="preserve"> </w:t>
      </w:r>
      <w:r>
        <w:t>des</w:t>
      </w:r>
      <w:r>
        <w:rPr>
          <w:spacing w:val="26"/>
        </w:rPr>
        <w:t xml:space="preserve"> </w:t>
      </w:r>
      <w:r>
        <w:t>informations</w:t>
      </w:r>
      <w:r>
        <w:rPr>
          <w:spacing w:val="25"/>
        </w:rPr>
        <w:t xml:space="preserve"> </w:t>
      </w:r>
      <w:r>
        <w:t>suivantes</w:t>
      </w:r>
      <w:r>
        <w:rPr>
          <w:spacing w:val="-4"/>
        </w:rPr>
        <w:t xml:space="preserve"> </w:t>
      </w:r>
      <w:r>
        <w:t>:</w:t>
      </w:r>
      <w:r>
        <w:rPr>
          <w:spacing w:val="25"/>
        </w:rPr>
        <w:t xml:space="preserve"> </w:t>
      </w:r>
      <w:r w:rsidR="00A535D4">
        <w:t>nom</w:t>
      </w:r>
      <w:r>
        <w:rPr>
          <w:spacing w:val="27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prénom,</w:t>
      </w:r>
      <w:r>
        <w:rPr>
          <w:spacing w:val="28"/>
        </w:rPr>
        <w:t xml:space="preserve"> </w:t>
      </w:r>
      <w:r>
        <w:t>mail</w:t>
      </w:r>
      <w:r>
        <w:rPr>
          <w:spacing w:val="24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rPr>
          <w:spacing w:val="-1"/>
        </w:rPr>
        <w:t>téléphone,</w:t>
      </w:r>
      <w:r>
        <w:rPr>
          <w:spacing w:val="27"/>
        </w:rPr>
        <w:t xml:space="preserve"> </w:t>
      </w:r>
      <w:r>
        <w:rPr>
          <w:spacing w:val="-1"/>
        </w:rPr>
        <w:t>fonction,</w:t>
      </w:r>
      <w:r>
        <w:rPr>
          <w:spacing w:val="27"/>
        </w:rPr>
        <w:t xml:space="preserve"> </w:t>
      </w:r>
      <w:r>
        <w:rPr>
          <w:spacing w:val="-1"/>
        </w:rPr>
        <w:t>affiliation</w:t>
      </w:r>
      <w:r>
        <w:rPr>
          <w:spacing w:val="27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rPr>
          <w:spacing w:val="-1"/>
        </w:rPr>
        <w:t>adresse</w:t>
      </w:r>
      <w:r>
        <w:rPr>
          <w:spacing w:val="91"/>
          <w:w w:val="99"/>
        </w:rPr>
        <w:t xml:space="preserve"> </w:t>
      </w:r>
      <w:r>
        <w:t>postale</w:t>
      </w:r>
    </w:p>
    <w:p w:rsidR="00477B72" w:rsidRDefault="00477B72">
      <w:pPr>
        <w:pStyle w:val="Titre3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Lieu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recherche</w:t>
      </w:r>
      <w:r>
        <w:rPr>
          <w:spacing w:val="-2"/>
        </w:rPr>
        <w:t xml:space="preserve"> </w:t>
      </w:r>
      <w:r>
        <w:t>:</w:t>
      </w:r>
    </w:p>
    <w:p w:rsidR="00477B72" w:rsidRDefault="00477B72">
      <w:pPr>
        <w:pStyle w:val="Corpsdetexte"/>
        <w:kinsoku w:val="0"/>
        <w:overflowPunct w:val="0"/>
        <w:spacing w:before="94"/>
        <w:jc w:val="both"/>
        <w:rPr>
          <w:rFonts w:ascii="Helvetica" w:hAnsi="Helvetica" w:cs="Helvetica"/>
          <w:i w:val="0"/>
          <w:iCs w:val="0"/>
          <w:sz w:val="22"/>
          <w:szCs w:val="22"/>
        </w:rPr>
      </w:pP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But</w:t>
      </w:r>
      <w:r>
        <w:rPr>
          <w:rFonts w:ascii="Helvetica" w:hAnsi="Helvetica" w:cs="Helvetica"/>
          <w:b/>
          <w:bCs/>
          <w:i w:val="0"/>
          <w:iCs w:val="0"/>
          <w:spacing w:val="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du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>projet</w:t>
      </w:r>
      <w:r>
        <w:rPr>
          <w:rFonts w:ascii="Helvetica" w:hAnsi="Helvetica" w:cs="Helvetica"/>
          <w:b/>
          <w:bCs/>
          <w:i w:val="0"/>
          <w:iCs w:val="0"/>
          <w:spacing w:val="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de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recherche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 xml:space="preserve"> :</w:t>
      </w:r>
    </w:p>
    <w:p w:rsidR="00477B72" w:rsidRDefault="00477B72">
      <w:pPr>
        <w:pStyle w:val="Corpsdetexte"/>
        <w:kinsoku w:val="0"/>
        <w:overflowPunct w:val="0"/>
        <w:spacing w:before="92"/>
        <w:jc w:val="both"/>
        <w:rPr>
          <w:rFonts w:ascii="Helvetica" w:hAnsi="Helvetica" w:cs="Helvetica"/>
          <w:i w:val="0"/>
          <w:iCs w:val="0"/>
          <w:sz w:val="22"/>
          <w:szCs w:val="22"/>
        </w:rPr>
      </w:pP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Ce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que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l’on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attend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de</w:t>
      </w:r>
      <w:r>
        <w:rPr>
          <w:rFonts w:ascii="Helvetica" w:hAnsi="Helvetica" w:cs="Helvetica"/>
          <w:b/>
          <w:bCs/>
          <w:i w:val="0"/>
          <w:iCs w:val="0"/>
          <w:spacing w:val="-2"/>
          <w:sz w:val="22"/>
          <w:szCs w:val="22"/>
        </w:rPr>
        <w:t xml:space="preserve"> vous</w:t>
      </w:r>
      <w:r>
        <w:rPr>
          <w:rFonts w:ascii="Helvetica" w:hAnsi="Helvetica" w:cs="Helvetica"/>
          <w:b/>
          <w:bCs/>
          <w:i w:val="0"/>
          <w:iCs w:val="0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i w:val="0"/>
          <w:iCs w:val="0"/>
          <w:spacing w:val="-1"/>
          <w:sz w:val="22"/>
          <w:szCs w:val="22"/>
        </w:rPr>
        <w:t>(méthodologie)</w:t>
      </w:r>
    </w:p>
    <w:p w:rsidR="00477B72" w:rsidRDefault="00477B72">
      <w:pPr>
        <w:pStyle w:val="Corpsdetexte"/>
        <w:kinsoku w:val="0"/>
        <w:overflowPunct w:val="0"/>
        <w:spacing w:before="53"/>
        <w:jc w:val="both"/>
        <w:rPr>
          <w:i w:val="0"/>
          <w:iCs w:val="0"/>
        </w:rPr>
      </w:pPr>
      <w:r>
        <w:t>Vous</w:t>
      </w:r>
      <w:r>
        <w:rPr>
          <w:spacing w:val="-6"/>
        </w:rPr>
        <w:t xml:space="preserve"> </w:t>
      </w:r>
      <w:r>
        <w:t>devez</w:t>
      </w:r>
      <w:r>
        <w:rPr>
          <w:spacing w:val="-6"/>
        </w:rPr>
        <w:t xml:space="preserve"> </w:t>
      </w:r>
      <w:r>
        <w:rPr>
          <w:spacing w:val="-1"/>
        </w:rPr>
        <w:t>décrire</w:t>
      </w:r>
      <w:r>
        <w:rPr>
          <w:spacing w:val="-5"/>
        </w:rPr>
        <w:t xml:space="preserve"> </w:t>
      </w:r>
      <w:r>
        <w:rPr>
          <w:spacing w:val="-1"/>
        </w:rPr>
        <w:t>ici</w:t>
      </w:r>
      <w:r>
        <w:rPr>
          <w:spacing w:val="-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rPr>
          <w:spacing w:val="-1"/>
        </w:rPr>
        <w:t>qu’il</w:t>
      </w:r>
      <w:r>
        <w:rPr>
          <w:spacing w:val="-5"/>
        </w:rPr>
        <w:t xml:space="preserve"> </w:t>
      </w:r>
      <w:r>
        <w:t>devra</w:t>
      </w:r>
      <w:r>
        <w:rPr>
          <w:spacing w:val="-4"/>
        </w:rPr>
        <w:t xml:space="preserve"> </w:t>
      </w:r>
      <w:r>
        <w:rPr>
          <w:spacing w:val="-1"/>
        </w:rPr>
        <w:t>faire</w:t>
      </w:r>
      <w:r>
        <w:rPr>
          <w:spacing w:val="-5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quelles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rPr>
          <w:spacing w:val="-1"/>
        </w:rPr>
        <w:t>expérimentales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5"/>
        </w:rPr>
        <w:t xml:space="preserve"> </w:t>
      </w:r>
      <w:r>
        <w:rPr>
          <w:spacing w:val="-1"/>
        </w:rPr>
        <w:t>sera</w:t>
      </w:r>
      <w:r>
        <w:rPr>
          <w:spacing w:val="-4"/>
        </w:rPr>
        <w:t xml:space="preserve"> </w:t>
      </w:r>
      <w:r>
        <w:t>observé.</w:t>
      </w:r>
    </w:p>
    <w:p w:rsidR="00477B72" w:rsidRDefault="00477B72">
      <w:pPr>
        <w:pStyle w:val="Corpsdetexte"/>
        <w:kinsoku w:val="0"/>
        <w:overflowPunct w:val="0"/>
        <w:ind w:right="140"/>
        <w:jc w:val="both"/>
        <w:rPr>
          <w:i w:val="0"/>
          <w:iCs w:val="0"/>
        </w:rPr>
      </w:pPr>
      <w:r>
        <w:t>Exemple</w:t>
      </w:r>
      <w:r>
        <w:rPr>
          <w:spacing w:val="12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vous</w:t>
      </w:r>
      <w:r>
        <w:rPr>
          <w:spacing w:val="12"/>
        </w:rPr>
        <w:t xml:space="preserve"> </w:t>
      </w:r>
      <w:r>
        <w:t>acceptez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participer</w:t>
      </w:r>
      <w:r>
        <w:rPr>
          <w:spacing w:val="12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rPr>
          <w:spacing w:val="-1"/>
        </w:rPr>
        <w:t>cette</w:t>
      </w:r>
      <w:r>
        <w:rPr>
          <w:spacing w:val="13"/>
        </w:rPr>
        <w:t xml:space="preserve"> </w:t>
      </w:r>
      <w:r>
        <w:t>étude,</w:t>
      </w:r>
      <w:r>
        <w:rPr>
          <w:spacing w:val="12"/>
        </w:rPr>
        <w:t xml:space="preserve"> </w:t>
      </w:r>
      <w:r>
        <w:rPr>
          <w:spacing w:val="-1"/>
        </w:rPr>
        <w:t>vous</w:t>
      </w:r>
      <w:r>
        <w:rPr>
          <w:spacing w:val="12"/>
        </w:rPr>
        <w:t xml:space="preserve"> </w:t>
      </w:r>
      <w:r>
        <w:rPr>
          <w:spacing w:val="-1"/>
        </w:rPr>
        <w:t>participerez</w:t>
      </w:r>
      <w:r>
        <w:rPr>
          <w:spacing w:val="11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une</w:t>
      </w:r>
      <w:r>
        <w:rPr>
          <w:spacing w:val="12"/>
        </w:rPr>
        <w:t xml:space="preserve"> </w:t>
      </w:r>
      <w:r>
        <w:t>expérience</w:t>
      </w:r>
      <w:r>
        <w:rPr>
          <w:spacing w:val="13"/>
        </w:rPr>
        <w:t xml:space="preserve"> </w:t>
      </w:r>
      <w:r>
        <w:t>pendant</w:t>
      </w:r>
      <w:r>
        <w:rPr>
          <w:spacing w:val="12"/>
        </w:rPr>
        <w:t xml:space="preserve"> </w:t>
      </w:r>
      <w:r>
        <w:rPr>
          <w:spacing w:val="-1"/>
        </w:rPr>
        <w:t>laquelle</w:t>
      </w:r>
      <w:r>
        <w:rPr>
          <w:spacing w:val="13"/>
        </w:rPr>
        <w:t xml:space="preserve"> </w:t>
      </w:r>
      <w:r>
        <w:t>vous</w:t>
      </w:r>
      <w:r>
        <w:rPr>
          <w:spacing w:val="12"/>
        </w:rPr>
        <w:t xml:space="preserve"> </w:t>
      </w:r>
      <w:r>
        <w:rPr>
          <w:spacing w:val="-1"/>
        </w:rPr>
        <w:t>associerez</w:t>
      </w:r>
      <w:r>
        <w:rPr>
          <w:spacing w:val="98"/>
          <w:w w:val="99"/>
        </w:rPr>
        <w:t xml:space="preserve"> </w:t>
      </w:r>
      <w:r>
        <w:t>des</w:t>
      </w:r>
      <w:r>
        <w:rPr>
          <w:spacing w:val="23"/>
        </w:rPr>
        <w:t xml:space="preserve"> </w:t>
      </w:r>
      <w:r>
        <w:t>mots</w:t>
      </w:r>
      <w:r>
        <w:rPr>
          <w:spacing w:val="24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rPr>
          <w:spacing w:val="1"/>
        </w:rPr>
        <w:t>des</w:t>
      </w:r>
      <w:r>
        <w:rPr>
          <w:spacing w:val="24"/>
        </w:rPr>
        <w:t xml:space="preserve"> </w:t>
      </w:r>
      <w:r>
        <w:t>images.</w:t>
      </w:r>
      <w:r>
        <w:rPr>
          <w:spacing w:val="27"/>
        </w:rPr>
        <w:t xml:space="preserve"> </w:t>
      </w:r>
      <w:r>
        <w:t>Nous</w:t>
      </w:r>
      <w:r>
        <w:rPr>
          <w:spacing w:val="25"/>
        </w:rPr>
        <w:t xml:space="preserve"> </w:t>
      </w:r>
      <w:r>
        <w:t>enregistrerons</w:t>
      </w:r>
      <w:r>
        <w:rPr>
          <w:spacing w:val="24"/>
        </w:rPr>
        <w:t xml:space="preserve"> </w:t>
      </w:r>
      <w:r>
        <w:rPr>
          <w:spacing w:val="-1"/>
        </w:rPr>
        <w:t>ensuite</w:t>
      </w:r>
      <w:r>
        <w:rPr>
          <w:spacing w:val="27"/>
        </w:rPr>
        <w:t xml:space="preserve"> </w:t>
      </w:r>
      <w:r>
        <w:rPr>
          <w:spacing w:val="-1"/>
        </w:rPr>
        <w:t>les</w:t>
      </w:r>
      <w:r>
        <w:rPr>
          <w:spacing w:val="26"/>
        </w:rPr>
        <w:t xml:space="preserve"> </w:t>
      </w:r>
      <w:r>
        <w:t>mouvements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vos</w:t>
      </w:r>
      <w:r>
        <w:rPr>
          <w:spacing w:val="23"/>
        </w:rPr>
        <w:t xml:space="preserve"> </w:t>
      </w:r>
      <w:r>
        <w:t>yeux</w:t>
      </w:r>
      <w:r>
        <w:rPr>
          <w:spacing w:val="25"/>
        </w:rPr>
        <w:t xml:space="preserve"> </w:t>
      </w:r>
      <w:r>
        <w:t>pendant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vous</w:t>
      </w:r>
      <w:r>
        <w:rPr>
          <w:spacing w:val="24"/>
        </w:rPr>
        <w:t xml:space="preserve"> </w:t>
      </w:r>
      <w:r>
        <w:t>écouterez</w:t>
      </w:r>
      <w:r>
        <w:rPr>
          <w:spacing w:val="23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phrases</w:t>
      </w:r>
      <w:r>
        <w:rPr>
          <w:spacing w:val="60"/>
          <w:w w:val="99"/>
        </w:rPr>
        <w:t xml:space="preserve"> </w:t>
      </w:r>
      <w:r>
        <w:t>contenant</w:t>
      </w:r>
      <w:r>
        <w:rPr>
          <w:spacing w:val="4"/>
        </w:rPr>
        <w:t xml:space="preserve"> </w:t>
      </w:r>
      <w:r>
        <w:t>ces</w:t>
      </w:r>
      <w:r>
        <w:rPr>
          <w:spacing w:val="5"/>
        </w:rPr>
        <w:t xml:space="preserve"> </w:t>
      </w:r>
      <w:r>
        <w:t>mêmes</w:t>
      </w:r>
      <w:r>
        <w:rPr>
          <w:spacing w:val="4"/>
        </w:rPr>
        <w:t xml:space="preserve"> </w:t>
      </w:r>
      <w:r>
        <w:t>mots</w:t>
      </w:r>
      <w:r>
        <w:rPr>
          <w:spacing w:val="5"/>
        </w:rPr>
        <w:t xml:space="preserve"> </w:t>
      </w:r>
      <w:r>
        <w:t>et</w:t>
      </w:r>
      <w:r>
        <w:rPr>
          <w:spacing w:val="2"/>
        </w:rPr>
        <w:t xml:space="preserve"> </w:t>
      </w:r>
      <w:r>
        <w:rPr>
          <w:spacing w:val="-1"/>
        </w:rPr>
        <w:t>choisirez</w:t>
      </w:r>
      <w:r>
        <w:rPr>
          <w:spacing w:val="5"/>
        </w:rPr>
        <w:t xml:space="preserve"> </w:t>
      </w:r>
      <w:r>
        <w:t>l’image</w:t>
      </w:r>
      <w:r>
        <w:rPr>
          <w:spacing w:val="5"/>
        </w:rPr>
        <w:t xml:space="preserve"> </w:t>
      </w:r>
      <w:r>
        <w:t>leur</w:t>
      </w:r>
      <w:r>
        <w:rPr>
          <w:spacing w:val="5"/>
        </w:rPr>
        <w:t xml:space="preserve"> </w:t>
      </w:r>
      <w:r>
        <w:t>correspondant</w:t>
      </w:r>
      <w:r>
        <w:rPr>
          <w:spacing w:val="4"/>
        </w:rPr>
        <w:t xml:space="preserve"> </w:t>
      </w:r>
      <w:r>
        <w:rPr>
          <w:spacing w:val="-1"/>
        </w:rPr>
        <w:t>(cela</w:t>
      </w:r>
      <w:r>
        <w:rPr>
          <w:spacing w:val="7"/>
        </w:rPr>
        <w:t xml:space="preserve"> </w:t>
      </w:r>
      <w:r>
        <w:t>durera</w:t>
      </w:r>
      <w:r>
        <w:rPr>
          <w:spacing w:val="6"/>
        </w:rPr>
        <w:t xml:space="preserve"> </w:t>
      </w:r>
      <w:r>
        <w:rPr>
          <w:spacing w:val="-1"/>
        </w:rPr>
        <w:t>environ</w:t>
      </w:r>
      <w:r>
        <w:rPr>
          <w:spacing w:val="4"/>
        </w:rPr>
        <w:t xml:space="preserve"> </w:t>
      </w:r>
      <w:r>
        <w:rPr>
          <w:spacing w:val="-1"/>
        </w:rPr>
        <w:t>25</w:t>
      </w:r>
      <w:r>
        <w:rPr>
          <w:spacing w:val="6"/>
        </w:rPr>
        <w:t xml:space="preserve"> </w:t>
      </w:r>
      <w:r>
        <w:rPr>
          <w:spacing w:val="-1"/>
        </w:rPr>
        <w:t>minutes).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fin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l’expérience,</w:t>
      </w:r>
      <w:r>
        <w:rPr>
          <w:spacing w:val="69"/>
          <w:w w:val="99"/>
        </w:rPr>
        <w:t xml:space="preserve"> </w:t>
      </w:r>
      <w:r>
        <w:t>vous</w:t>
      </w:r>
      <w:r>
        <w:rPr>
          <w:spacing w:val="4"/>
        </w:rPr>
        <w:t xml:space="preserve"> </w:t>
      </w:r>
      <w:r>
        <w:rPr>
          <w:spacing w:val="-1"/>
        </w:rPr>
        <w:t>remplirez</w:t>
      </w:r>
      <w:r>
        <w:rPr>
          <w:spacing w:val="4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questionnaire</w:t>
      </w:r>
      <w:r>
        <w:rPr>
          <w:spacing w:val="5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t>lequel</w:t>
      </w:r>
      <w:r>
        <w:rPr>
          <w:spacing w:val="2"/>
        </w:rPr>
        <w:t xml:space="preserve"> </w:t>
      </w:r>
      <w:r>
        <w:t>vous</w:t>
      </w:r>
      <w:r>
        <w:rPr>
          <w:spacing w:val="4"/>
        </w:rPr>
        <w:t xml:space="preserve"> </w:t>
      </w:r>
      <w:r>
        <w:rPr>
          <w:spacing w:val="-1"/>
        </w:rPr>
        <w:t>fournirez</w:t>
      </w:r>
      <w:r>
        <w:rPr>
          <w:spacing w:val="5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renseignements</w:t>
      </w:r>
      <w:r>
        <w:rPr>
          <w:spacing w:val="4"/>
        </w:rPr>
        <w:t xml:space="preserve"> </w:t>
      </w:r>
      <w:r>
        <w:t>au</w:t>
      </w:r>
      <w:r>
        <w:rPr>
          <w:spacing w:val="6"/>
        </w:rPr>
        <w:t xml:space="preserve"> </w:t>
      </w:r>
      <w:r>
        <w:rPr>
          <w:spacing w:val="-1"/>
        </w:rPr>
        <w:t>sujet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votre</w:t>
      </w:r>
      <w:r>
        <w:rPr>
          <w:spacing w:val="5"/>
        </w:rPr>
        <w:t xml:space="preserve"> </w:t>
      </w:r>
      <w:r>
        <w:t>connaissance</w:t>
      </w:r>
      <w:r>
        <w:rPr>
          <w:spacing w:val="5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rPr>
          <w:spacing w:val="-1"/>
        </w:rPr>
        <w:t>langues</w:t>
      </w:r>
      <w:r>
        <w:rPr>
          <w:spacing w:val="4"/>
        </w:rPr>
        <w:t xml:space="preserve"> </w:t>
      </w:r>
      <w:r>
        <w:t>et</w:t>
      </w:r>
      <w:r>
        <w:rPr>
          <w:spacing w:val="89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votre</w:t>
      </w:r>
      <w:r>
        <w:rPr>
          <w:spacing w:val="-5"/>
        </w:rPr>
        <w:t xml:space="preserve"> </w:t>
      </w:r>
      <w:r>
        <w:t>apprentissage</w:t>
      </w:r>
      <w:r>
        <w:rPr>
          <w:spacing w:val="-6"/>
        </w:rPr>
        <w:t xml:space="preserve"> </w:t>
      </w:r>
      <w:r>
        <w:rPr>
          <w:spacing w:val="-1"/>
        </w:rPr>
        <w:t>du</w:t>
      </w:r>
      <w:r>
        <w:rPr>
          <w:spacing w:val="-4"/>
        </w:rPr>
        <w:t xml:space="preserve"> </w:t>
      </w:r>
      <w:r>
        <w:rPr>
          <w:spacing w:val="-1"/>
        </w:rPr>
        <w:t>français</w:t>
      </w:r>
      <w:r>
        <w:rPr>
          <w:spacing w:val="-7"/>
        </w:rPr>
        <w:t xml:space="preserve"> </w:t>
      </w:r>
      <w:r>
        <w:rPr>
          <w:spacing w:val="-1"/>
        </w:rPr>
        <w:t>(cela</w:t>
      </w:r>
      <w:r>
        <w:rPr>
          <w:spacing w:val="-4"/>
        </w:rPr>
        <w:t xml:space="preserve"> </w:t>
      </w:r>
      <w:r>
        <w:t>durera</w:t>
      </w:r>
      <w:r>
        <w:rPr>
          <w:spacing w:val="-5"/>
        </w:rPr>
        <w:t xml:space="preserve"> </w:t>
      </w:r>
      <w:r>
        <w:t>environ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minutes)</w:t>
      </w:r>
      <w:r>
        <w:rPr>
          <w:i w:val="0"/>
          <w:iCs w:val="0"/>
          <w:spacing w:val="-1"/>
        </w:rPr>
        <w:t>.</w:t>
      </w:r>
    </w:p>
    <w:p w:rsidR="00477B72" w:rsidRDefault="00477B72">
      <w:pPr>
        <w:pStyle w:val="Titre3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Vos</w:t>
      </w:r>
      <w:r>
        <w:t xml:space="preserve"> </w:t>
      </w:r>
      <w:r>
        <w:rPr>
          <w:spacing w:val="-1"/>
        </w:rPr>
        <w:t>droits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vous</w:t>
      </w:r>
      <w:r>
        <w:t xml:space="preserve"> </w:t>
      </w:r>
      <w:r>
        <w:rPr>
          <w:spacing w:val="-1"/>
        </w:rPr>
        <w:t>retirer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recherche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tout</w:t>
      </w:r>
      <w:r>
        <w:rPr>
          <w:spacing w:val="2"/>
        </w:rPr>
        <w:t xml:space="preserve"> </w:t>
      </w:r>
      <w:r>
        <w:rPr>
          <w:spacing w:val="-1"/>
        </w:rPr>
        <w:t>temps</w:t>
      </w:r>
    </w:p>
    <w:p w:rsidR="00477B72" w:rsidRDefault="00477B72">
      <w:pPr>
        <w:pStyle w:val="Corpsdetexte"/>
        <w:kinsoku w:val="0"/>
        <w:overflowPunct w:val="0"/>
        <w:spacing w:before="55"/>
        <w:ind w:right="142"/>
        <w:jc w:val="both"/>
        <w:rPr>
          <w:i w:val="0"/>
          <w:iCs w:val="0"/>
        </w:rPr>
      </w:pPr>
      <w:r>
        <w:rPr>
          <w:spacing w:val="-1"/>
        </w:rPr>
        <w:t>Préciser</w:t>
      </w:r>
      <w:r>
        <w:rPr>
          <w:spacing w:val="14"/>
        </w:rPr>
        <w:t xml:space="preserve"> </w:t>
      </w:r>
      <w:r>
        <w:rPr>
          <w:spacing w:val="-1"/>
        </w:rPr>
        <w:t>les</w:t>
      </w:r>
      <w:r>
        <w:rPr>
          <w:spacing w:val="12"/>
        </w:rPr>
        <w:t xml:space="preserve"> </w:t>
      </w:r>
      <w:r>
        <w:t>points</w:t>
      </w:r>
      <w:r>
        <w:rPr>
          <w:spacing w:val="12"/>
        </w:rPr>
        <w:t xml:space="preserve"> </w:t>
      </w:r>
      <w:r>
        <w:t>suivants</w:t>
      </w:r>
      <w:r>
        <w:rPr>
          <w:spacing w:val="12"/>
        </w:rPr>
        <w:t xml:space="preserve"> </w:t>
      </w:r>
      <w:r>
        <w:rPr>
          <w:spacing w:val="1"/>
        </w:rPr>
        <w:t>au</w:t>
      </w:r>
      <w:r>
        <w:rPr>
          <w:spacing w:val="15"/>
        </w:rPr>
        <w:t xml:space="preserve"> </w:t>
      </w:r>
      <w:r>
        <w:t>participant</w:t>
      </w:r>
      <w:r>
        <w:rPr>
          <w:spacing w:val="13"/>
        </w:rPr>
        <w:t xml:space="preserve"> </w:t>
      </w:r>
      <w:r>
        <w:t>:</w:t>
      </w:r>
      <w:r>
        <w:rPr>
          <w:spacing w:val="14"/>
        </w:rPr>
        <w:t xml:space="preserve"> </w:t>
      </w:r>
      <w:r>
        <w:t>1/</w:t>
      </w:r>
      <w:r>
        <w:rPr>
          <w:spacing w:val="13"/>
        </w:rPr>
        <w:t xml:space="preserve"> </w:t>
      </w:r>
      <w:r>
        <w:rPr>
          <w:spacing w:val="-1"/>
        </w:rPr>
        <w:t>sa</w:t>
      </w:r>
      <w:r>
        <w:rPr>
          <w:spacing w:val="14"/>
        </w:rPr>
        <w:t xml:space="preserve"> </w:t>
      </w:r>
      <w:r>
        <w:rPr>
          <w:spacing w:val="-1"/>
        </w:rPr>
        <w:t>contribution</w:t>
      </w:r>
      <w:r>
        <w:rPr>
          <w:spacing w:val="14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rPr>
          <w:spacing w:val="-1"/>
        </w:rPr>
        <w:t>cette</w:t>
      </w:r>
      <w:r>
        <w:rPr>
          <w:spacing w:val="14"/>
        </w:rPr>
        <w:t xml:space="preserve"> </w:t>
      </w:r>
      <w:r>
        <w:t>recherche</w:t>
      </w:r>
      <w:r>
        <w:rPr>
          <w:spacing w:val="13"/>
        </w:rPr>
        <w:t xml:space="preserve"> </w:t>
      </w:r>
      <w:r>
        <w:rPr>
          <w:spacing w:val="-1"/>
        </w:rPr>
        <w:t>est</w:t>
      </w:r>
      <w:r>
        <w:rPr>
          <w:spacing w:val="13"/>
        </w:rPr>
        <w:t xml:space="preserve"> </w:t>
      </w:r>
      <w:r>
        <w:t>volontaire</w:t>
      </w:r>
      <w:r>
        <w:rPr>
          <w:spacing w:val="13"/>
        </w:rPr>
        <w:t xml:space="preserve"> </w:t>
      </w:r>
      <w:r>
        <w:t>;</w:t>
      </w:r>
      <w:r>
        <w:rPr>
          <w:spacing w:val="14"/>
        </w:rPr>
        <w:t xml:space="preserve"> </w:t>
      </w:r>
      <w:r>
        <w:t>2/</w:t>
      </w:r>
      <w:r>
        <w:rPr>
          <w:spacing w:val="14"/>
        </w:rPr>
        <w:t xml:space="preserve"> </w:t>
      </w:r>
      <w:r>
        <w:rPr>
          <w:spacing w:val="-1"/>
        </w:rPr>
        <w:t>il</w:t>
      </w:r>
      <w:r>
        <w:rPr>
          <w:spacing w:val="13"/>
        </w:rPr>
        <w:t xml:space="preserve"> </w:t>
      </w:r>
      <w:r>
        <w:t>pourra</w:t>
      </w:r>
      <w:r>
        <w:rPr>
          <w:spacing w:val="14"/>
        </w:rPr>
        <w:t xml:space="preserve"> </w:t>
      </w:r>
      <w:r>
        <w:rPr>
          <w:spacing w:val="-1"/>
        </w:rPr>
        <w:t>s’en</w:t>
      </w:r>
      <w:r>
        <w:rPr>
          <w:spacing w:val="14"/>
        </w:rPr>
        <w:t xml:space="preserve"> </w:t>
      </w:r>
      <w:r>
        <w:rPr>
          <w:spacing w:val="-1"/>
        </w:rPr>
        <w:t>retirer</w:t>
      </w:r>
      <w:r>
        <w:rPr>
          <w:spacing w:val="12"/>
        </w:rPr>
        <w:t xml:space="preserve"> </w:t>
      </w:r>
      <w:r>
        <w:t>ou</w:t>
      </w:r>
      <w:r>
        <w:rPr>
          <w:spacing w:val="79"/>
          <w:w w:val="99"/>
        </w:rPr>
        <w:t xml:space="preserve"> </w:t>
      </w:r>
      <w:r>
        <w:rPr>
          <w:spacing w:val="-1"/>
        </w:rPr>
        <w:t>cesser</w:t>
      </w:r>
      <w:r>
        <w:rPr>
          <w:spacing w:val="25"/>
        </w:rPr>
        <w:t xml:space="preserve"> </w:t>
      </w:r>
      <w:r>
        <w:rPr>
          <w:spacing w:val="-1"/>
        </w:rPr>
        <w:t>sa</w:t>
      </w:r>
      <w:r>
        <w:rPr>
          <w:spacing w:val="26"/>
        </w:rPr>
        <w:t xml:space="preserve"> </w:t>
      </w:r>
      <w:r>
        <w:rPr>
          <w:spacing w:val="-1"/>
        </w:rPr>
        <w:t>participation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tout</w:t>
      </w:r>
      <w:r>
        <w:rPr>
          <w:spacing w:val="25"/>
        </w:rPr>
        <w:t xml:space="preserve"> </w:t>
      </w:r>
      <w:r w:rsidR="00A535D4">
        <w:rPr>
          <w:spacing w:val="-1"/>
        </w:rPr>
        <w:t>temps ;</w:t>
      </w:r>
      <w:r>
        <w:rPr>
          <w:spacing w:val="26"/>
        </w:rPr>
        <w:t xml:space="preserve"> </w:t>
      </w:r>
      <w:r>
        <w:t>3/</w:t>
      </w:r>
      <w:r>
        <w:rPr>
          <w:spacing w:val="24"/>
        </w:rPr>
        <w:t xml:space="preserve"> </w:t>
      </w:r>
      <w:r>
        <w:rPr>
          <w:spacing w:val="-1"/>
        </w:rPr>
        <w:t>sa</w:t>
      </w:r>
      <w:r>
        <w:rPr>
          <w:spacing w:val="26"/>
        </w:rPr>
        <w:t xml:space="preserve"> </w:t>
      </w:r>
      <w:r>
        <w:rPr>
          <w:spacing w:val="-1"/>
        </w:rPr>
        <w:t>décision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participer,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refuser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participer,</w:t>
      </w:r>
      <w:r>
        <w:rPr>
          <w:spacing w:val="25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cesser</w:t>
      </w:r>
      <w:r>
        <w:rPr>
          <w:spacing w:val="24"/>
        </w:rPr>
        <w:t xml:space="preserve"> </w:t>
      </w:r>
      <w:r>
        <w:rPr>
          <w:spacing w:val="-1"/>
        </w:rPr>
        <w:t>sa</w:t>
      </w:r>
      <w:r>
        <w:rPr>
          <w:spacing w:val="26"/>
        </w:rPr>
        <w:t xml:space="preserve"> </w:t>
      </w:r>
      <w:r>
        <w:rPr>
          <w:spacing w:val="-1"/>
        </w:rPr>
        <w:t>participation</w:t>
      </w:r>
      <w:r>
        <w:rPr>
          <w:spacing w:val="135"/>
          <w:w w:val="99"/>
        </w:rPr>
        <w:t xml:space="preserve"> </w:t>
      </w:r>
      <w:r>
        <w:t>n’aura</w:t>
      </w:r>
      <w:r>
        <w:rPr>
          <w:spacing w:val="-6"/>
        </w:rPr>
        <w:t xml:space="preserve"> </w:t>
      </w:r>
      <w:r>
        <w:t>aucun</w:t>
      </w:r>
      <w:r>
        <w:rPr>
          <w:spacing w:val="-4"/>
        </w:rPr>
        <w:t xml:space="preserve"> </w:t>
      </w:r>
      <w:r>
        <w:rPr>
          <w:spacing w:val="-1"/>
        </w:rPr>
        <w:t>effet</w:t>
      </w:r>
      <w:r>
        <w:rPr>
          <w:spacing w:val="-4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rPr>
          <w:spacing w:val="-1"/>
        </w:rPr>
        <w:t>ses</w:t>
      </w:r>
      <w:r>
        <w:rPr>
          <w:spacing w:val="-5"/>
        </w:rPr>
        <w:t xml:space="preserve"> </w:t>
      </w:r>
      <w:r>
        <w:t>notes,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rPr>
          <w:spacing w:val="-1"/>
        </w:rPr>
        <w:t>statut,</w:t>
      </w:r>
      <w:r>
        <w:rPr>
          <w:spacing w:val="-3"/>
        </w:rPr>
        <w:t xml:space="preserve"> </w:t>
      </w:r>
      <w:r>
        <w:rPr>
          <w:spacing w:val="-1"/>
        </w:rPr>
        <w:t>ses</w:t>
      </w:r>
      <w:r>
        <w:rPr>
          <w:spacing w:val="-6"/>
        </w:rPr>
        <w:t xml:space="preserve"> </w:t>
      </w:r>
      <w:r>
        <w:rPr>
          <w:spacing w:val="-1"/>
        </w:rPr>
        <w:t>relations</w:t>
      </w:r>
      <w:r>
        <w:rPr>
          <w:spacing w:val="-5"/>
        </w:rPr>
        <w:t xml:space="preserve"> </w:t>
      </w:r>
      <w:r>
        <w:rPr>
          <w:spacing w:val="-1"/>
        </w:rPr>
        <w:t>futures</w:t>
      </w:r>
      <w:r>
        <w:rPr>
          <w:spacing w:val="-6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laboratoire</w:t>
      </w:r>
      <w:r>
        <w:rPr>
          <w:spacing w:val="-5"/>
        </w:rPr>
        <w:t xml:space="preserve"> </w:t>
      </w:r>
      <w:r>
        <w:t>X,</w:t>
      </w:r>
      <w:r>
        <w:rPr>
          <w:spacing w:val="-3"/>
        </w:rPr>
        <w:t xml:space="preserve"> </w:t>
      </w:r>
      <w:r>
        <w:rPr>
          <w:spacing w:val="-1"/>
        </w:rPr>
        <w:t>l’Université</w:t>
      </w:r>
      <w:r>
        <w:rPr>
          <w:spacing w:val="-5"/>
        </w:rPr>
        <w:t xml:space="preserve"> </w:t>
      </w:r>
      <w:r>
        <w:rPr>
          <w:spacing w:val="-1"/>
        </w:rPr>
        <w:t>Y.</w:t>
      </w:r>
    </w:p>
    <w:p w:rsidR="00477B72" w:rsidRDefault="00477B72">
      <w:pPr>
        <w:pStyle w:val="Titre3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Vos</w:t>
      </w:r>
      <w:r>
        <w:t xml:space="preserve"> </w:t>
      </w:r>
      <w:r>
        <w:rPr>
          <w:spacing w:val="-1"/>
        </w:rPr>
        <w:t>droits</w:t>
      </w:r>
      <w:r>
        <w:t xml:space="preserve"> 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confidentialité</w:t>
      </w:r>
      <w:r>
        <w:t xml:space="preserve"> </w:t>
      </w:r>
      <w:r>
        <w:rPr>
          <w:spacing w:val="-2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au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vie</w:t>
      </w:r>
      <w:r>
        <w:t xml:space="preserve"> </w:t>
      </w:r>
      <w:r>
        <w:rPr>
          <w:spacing w:val="-1"/>
        </w:rPr>
        <w:t>privée</w:t>
      </w:r>
    </w:p>
    <w:p w:rsidR="00477B72" w:rsidRDefault="00477B72">
      <w:pPr>
        <w:pStyle w:val="Corpsdetexte"/>
        <w:kinsoku w:val="0"/>
        <w:overflowPunct w:val="0"/>
        <w:spacing w:before="55"/>
        <w:ind w:right="140"/>
        <w:jc w:val="both"/>
        <w:rPr>
          <w:i w:val="0"/>
          <w:iCs w:val="0"/>
        </w:rPr>
      </w:pPr>
      <w:r>
        <w:rPr>
          <w:spacing w:val="-1"/>
        </w:rPr>
        <w:t>Préciser</w:t>
      </w:r>
      <w:r>
        <w:rPr>
          <w:spacing w:val="4"/>
        </w:rPr>
        <w:t xml:space="preserve"> </w:t>
      </w:r>
      <w:r>
        <w:rPr>
          <w:spacing w:val="-1"/>
        </w:rPr>
        <w:t>les</w:t>
      </w:r>
      <w:r>
        <w:rPr>
          <w:spacing w:val="5"/>
        </w:rPr>
        <w:t xml:space="preserve"> </w:t>
      </w:r>
      <w:r>
        <w:t>points</w:t>
      </w:r>
      <w:r>
        <w:rPr>
          <w:spacing w:val="2"/>
        </w:rPr>
        <w:t xml:space="preserve"> </w:t>
      </w:r>
      <w:r>
        <w:t>suivants</w:t>
      </w:r>
      <w:r>
        <w:rPr>
          <w:spacing w:val="3"/>
        </w:rPr>
        <w:t xml:space="preserve"> </w:t>
      </w:r>
      <w:r>
        <w:rPr>
          <w:spacing w:val="1"/>
        </w:rPr>
        <w:t>au</w:t>
      </w:r>
      <w:r>
        <w:rPr>
          <w:spacing w:val="4"/>
        </w:rPr>
        <w:t xml:space="preserve"> </w:t>
      </w:r>
      <w:r>
        <w:t>participant</w:t>
      </w:r>
      <w:r>
        <w:rPr>
          <w:spacing w:val="3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1/</w:t>
      </w:r>
      <w:r>
        <w:rPr>
          <w:spacing w:val="3"/>
        </w:rPr>
        <w:t xml:space="preserve"> </w:t>
      </w:r>
      <w:r>
        <w:rPr>
          <w:spacing w:val="-1"/>
        </w:rPr>
        <w:t>les</w:t>
      </w:r>
      <w:r>
        <w:rPr>
          <w:spacing w:val="2"/>
        </w:rPr>
        <w:t xml:space="preserve"> </w:t>
      </w:r>
      <w:r>
        <w:t>données</w:t>
      </w:r>
      <w:r>
        <w:rPr>
          <w:spacing w:val="5"/>
        </w:rPr>
        <w:t xml:space="preserve"> </w:t>
      </w:r>
      <w:r>
        <w:t>obtenues</w:t>
      </w:r>
      <w:r>
        <w:rPr>
          <w:spacing w:val="2"/>
        </w:rPr>
        <w:t xml:space="preserve"> </w:t>
      </w:r>
      <w:r>
        <w:t>seront</w:t>
      </w:r>
      <w:r>
        <w:rPr>
          <w:spacing w:val="3"/>
        </w:rPr>
        <w:t xml:space="preserve"> </w:t>
      </w:r>
      <w:r>
        <w:rPr>
          <w:spacing w:val="-1"/>
        </w:rPr>
        <w:t>traitées</w:t>
      </w:r>
      <w:r>
        <w:rPr>
          <w:spacing w:val="5"/>
        </w:rPr>
        <w:t xml:space="preserve"> </w:t>
      </w:r>
      <w:r>
        <w:t>avec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rPr>
          <w:spacing w:val="-1"/>
        </w:rPr>
        <w:t>entière</w:t>
      </w:r>
      <w:r>
        <w:rPr>
          <w:spacing w:val="4"/>
        </w:rPr>
        <w:t xml:space="preserve"> </w:t>
      </w:r>
      <w:r>
        <w:rPr>
          <w:spacing w:val="-1"/>
        </w:rPr>
        <w:t>confidentialité</w:t>
      </w:r>
      <w:r>
        <w:rPr>
          <w:spacing w:val="6"/>
        </w:rPr>
        <w:t xml:space="preserve"> </w:t>
      </w:r>
      <w:r>
        <w:t>;</w:t>
      </w:r>
      <w:r>
        <w:rPr>
          <w:spacing w:val="4"/>
        </w:rPr>
        <w:t xml:space="preserve"> </w:t>
      </w:r>
      <w:r>
        <w:t>2/</w:t>
      </w:r>
      <w:r>
        <w:rPr>
          <w:spacing w:val="3"/>
        </w:rPr>
        <w:t xml:space="preserve"> </w:t>
      </w:r>
      <w:r>
        <w:t>on</w:t>
      </w:r>
      <w:r>
        <w:rPr>
          <w:spacing w:val="96"/>
          <w:w w:val="99"/>
        </w:rPr>
        <w:t xml:space="preserve"> </w:t>
      </w:r>
      <w:r>
        <w:rPr>
          <w:spacing w:val="-1"/>
        </w:rPr>
        <w:t>voilera</w:t>
      </w:r>
      <w:r>
        <w:rPr>
          <w:spacing w:val="25"/>
        </w:rPr>
        <w:t xml:space="preserve"> </w:t>
      </w:r>
      <w:r>
        <w:t>son</w:t>
      </w:r>
      <w:r>
        <w:rPr>
          <w:spacing w:val="26"/>
        </w:rPr>
        <w:t xml:space="preserve"> </w:t>
      </w:r>
      <w:r>
        <w:rPr>
          <w:spacing w:val="-1"/>
        </w:rPr>
        <w:t>identité</w:t>
      </w:r>
      <w:r>
        <w:rPr>
          <w:spacing w:val="25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rPr>
          <w:spacing w:val="-1"/>
        </w:rPr>
        <w:t>l’aide</w:t>
      </w:r>
      <w:r>
        <w:rPr>
          <w:spacing w:val="20"/>
        </w:rPr>
        <w:t xml:space="preserve"> </w:t>
      </w:r>
      <w:r>
        <w:t>d’un</w:t>
      </w:r>
      <w:r>
        <w:rPr>
          <w:spacing w:val="24"/>
        </w:rPr>
        <w:t xml:space="preserve"> </w:t>
      </w:r>
      <w:r>
        <w:t>numéro</w:t>
      </w:r>
      <w:r>
        <w:rPr>
          <w:spacing w:val="24"/>
        </w:rPr>
        <w:t xml:space="preserve"> </w:t>
      </w:r>
      <w:r>
        <w:rPr>
          <w:spacing w:val="-1"/>
        </w:rPr>
        <w:t>aléatoire</w:t>
      </w:r>
      <w:r>
        <w:rPr>
          <w:spacing w:val="25"/>
        </w:rPr>
        <w:t xml:space="preserve"> </w:t>
      </w:r>
      <w:r>
        <w:t>;</w:t>
      </w:r>
      <w:r>
        <w:rPr>
          <w:spacing w:val="23"/>
        </w:rPr>
        <w:t xml:space="preserve"> </w:t>
      </w:r>
      <w:r>
        <w:t>3/</w:t>
      </w:r>
      <w:r>
        <w:rPr>
          <w:spacing w:val="21"/>
        </w:rPr>
        <w:t xml:space="preserve"> </w:t>
      </w:r>
      <w:r>
        <w:t>aucun</w:t>
      </w:r>
      <w:r>
        <w:rPr>
          <w:spacing w:val="24"/>
        </w:rPr>
        <w:t xml:space="preserve"> </w:t>
      </w:r>
      <w:r>
        <w:t>autre</w:t>
      </w:r>
      <w:r>
        <w:rPr>
          <w:spacing w:val="25"/>
        </w:rPr>
        <w:t xml:space="preserve"> </w:t>
      </w:r>
      <w:r>
        <w:t>renseignement</w:t>
      </w:r>
      <w:r>
        <w:rPr>
          <w:spacing w:val="22"/>
        </w:rPr>
        <w:t xml:space="preserve"> </w:t>
      </w:r>
      <w:r>
        <w:t>ne</w:t>
      </w:r>
      <w:r>
        <w:rPr>
          <w:spacing w:val="23"/>
        </w:rPr>
        <w:t xml:space="preserve"> </w:t>
      </w:r>
      <w:r>
        <w:rPr>
          <w:spacing w:val="-1"/>
        </w:rPr>
        <w:t>sera</w:t>
      </w:r>
      <w:r>
        <w:rPr>
          <w:spacing w:val="25"/>
        </w:rPr>
        <w:t xml:space="preserve"> </w:t>
      </w:r>
      <w:r>
        <w:t>dévoilé</w:t>
      </w:r>
      <w:r>
        <w:rPr>
          <w:spacing w:val="23"/>
        </w:rPr>
        <w:t xml:space="preserve"> </w:t>
      </w:r>
      <w:r>
        <w:t>qui</w:t>
      </w:r>
      <w:r>
        <w:rPr>
          <w:spacing w:val="22"/>
        </w:rPr>
        <w:t xml:space="preserve"> </w:t>
      </w:r>
      <w:r>
        <w:rPr>
          <w:spacing w:val="-1"/>
        </w:rPr>
        <w:t>puisse</w:t>
      </w:r>
      <w:r>
        <w:rPr>
          <w:spacing w:val="25"/>
        </w:rPr>
        <w:t xml:space="preserve"> </w:t>
      </w:r>
      <w:r>
        <w:rPr>
          <w:spacing w:val="-1"/>
        </w:rPr>
        <w:t>révéler</w:t>
      </w:r>
      <w:r>
        <w:rPr>
          <w:spacing w:val="24"/>
        </w:rPr>
        <w:t xml:space="preserve"> </w:t>
      </w:r>
      <w:r>
        <w:t>son</w:t>
      </w:r>
      <w:r>
        <w:rPr>
          <w:spacing w:val="83"/>
          <w:w w:val="99"/>
        </w:rPr>
        <w:t xml:space="preserve"> </w:t>
      </w:r>
      <w:r>
        <w:rPr>
          <w:spacing w:val="-1"/>
        </w:rPr>
        <w:t>identité</w:t>
      </w:r>
      <w:r>
        <w:rPr>
          <w:spacing w:val="10"/>
        </w:rPr>
        <w:t xml:space="preserve"> </w:t>
      </w:r>
      <w:r>
        <w:t>;</w:t>
      </w:r>
      <w:r>
        <w:rPr>
          <w:spacing w:val="11"/>
        </w:rPr>
        <w:t xml:space="preserve"> </w:t>
      </w:r>
      <w:r>
        <w:t>4/</w:t>
      </w:r>
      <w:r>
        <w:rPr>
          <w:spacing w:val="10"/>
        </w:rPr>
        <w:t xml:space="preserve"> </w:t>
      </w:r>
      <w:r>
        <w:t>toutes</w:t>
      </w:r>
      <w:r>
        <w:rPr>
          <w:spacing w:val="10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données</w:t>
      </w:r>
      <w:r>
        <w:rPr>
          <w:spacing w:val="10"/>
        </w:rPr>
        <w:t xml:space="preserve"> </w:t>
      </w:r>
      <w:r>
        <w:t>seront</w:t>
      </w:r>
      <w:r>
        <w:rPr>
          <w:spacing w:val="10"/>
        </w:rPr>
        <w:t xml:space="preserve"> </w:t>
      </w:r>
      <w:r>
        <w:t>gardées</w:t>
      </w:r>
      <w:r>
        <w:rPr>
          <w:spacing w:val="10"/>
        </w:rPr>
        <w:t xml:space="preserve"> </w:t>
      </w:r>
      <w:r>
        <w:t>dans</w:t>
      </w:r>
      <w:r>
        <w:rPr>
          <w:spacing w:val="10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endroit</w:t>
      </w:r>
      <w:r>
        <w:rPr>
          <w:spacing w:val="10"/>
        </w:rPr>
        <w:t xml:space="preserve"> </w:t>
      </w:r>
      <w:r>
        <w:t>sécurisé</w:t>
      </w:r>
      <w:r>
        <w:rPr>
          <w:spacing w:val="11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seuls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rPr>
          <w:spacing w:val="13"/>
        </w:rPr>
        <w:t xml:space="preserve"> </w:t>
      </w:r>
      <w:r>
        <w:t>responsable</w:t>
      </w:r>
      <w:r>
        <w:rPr>
          <w:spacing w:val="10"/>
        </w:rPr>
        <w:t xml:space="preserve"> </w:t>
      </w:r>
      <w:r>
        <w:rPr>
          <w:spacing w:val="-1"/>
        </w:rPr>
        <w:t>scientifique</w:t>
      </w:r>
      <w:r>
        <w:rPr>
          <w:spacing w:val="11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les</w:t>
      </w:r>
      <w:r>
        <w:rPr>
          <w:spacing w:val="10"/>
        </w:rPr>
        <w:t xml:space="preserve"> </w:t>
      </w:r>
      <w:r>
        <w:t>chercheurs</w:t>
      </w:r>
      <w:r>
        <w:rPr>
          <w:spacing w:val="80"/>
          <w:w w:val="99"/>
        </w:rPr>
        <w:t xml:space="preserve"> </w:t>
      </w:r>
      <w:r>
        <w:t>adjoints</w:t>
      </w:r>
      <w:r>
        <w:rPr>
          <w:spacing w:val="45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auront</w:t>
      </w:r>
      <w:r>
        <w:rPr>
          <w:spacing w:val="44"/>
        </w:rPr>
        <w:t xml:space="preserve"> </w:t>
      </w:r>
      <w:r>
        <w:t>accès</w:t>
      </w:r>
      <w:r>
        <w:rPr>
          <w:spacing w:val="-3"/>
        </w:rPr>
        <w:t xml:space="preserve"> </w:t>
      </w:r>
      <w:r>
        <w:t>;</w:t>
      </w:r>
      <w:r>
        <w:rPr>
          <w:spacing w:val="45"/>
        </w:rPr>
        <w:t xml:space="preserve"> </w:t>
      </w:r>
      <w:r>
        <w:t>5/</w:t>
      </w:r>
      <w:r>
        <w:rPr>
          <w:spacing w:val="44"/>
        </w:rPr>
        <w:t xml:space="preserve"> </w:t>
      </w:r>
      <w:r>
        <w:t>Sur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possibilité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destruction</w:t>
      </w:r>
      <w:r>
        <w:rPr>
          <w:spacing w:val="48"/>
        </w:rPr>
        <w:t xml:space="preserve"> </w:t>
      </w:r>
      <w:r>
        <w:rPr>
          <w:spacing w:val="-1"/>
        </w:rPr>
        <w:t>ou</w:t>
      </w:r>
      <w:r>
        <w:rPr>
          <w:spacing w:val="47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rectification</w:t>
      </w:r>
      <w:r>
        <w:rPr>
          <w:spacing w:val="48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posteriori</w:t>
      </w:r>
      <w:r>
        <w:rPr>
          <w:spacing w:val="45"/>
        </w:rPr>
        <w:t xml:space="preserve"> </w:t>
      </w:r>
      <w:r>
        <w:t>des</w:t>
      </w:r>
      <w:r>
        <w:rPr>
          <w:spacing w:val="46"/>
        </w:rPr>
        <w:t xml:space="preserve"> </w:t>
      </w:r>
      <w:r>
        <w:t>données,</w:t>
      </w:r>
      <w:r>
        <w:rPr>
          <w:spacing w:val="45"/>
        </w:rPr>
        <w:t xml:space="preserve"> </w:t>
      </w:r>
      <w:r>
        <w:rPr>
          <w:spacing w:val="-1"/>
        </w:rPr>
        <w:t>inclure</w:t>
      </w:r>
      <w:r>
        <w:rPr>
          <w:spacing w:val="47"/>
        </w:rPr>
        <w:t xml:space="preserve"> </w:t>
      </w:r>
      <w:r>
        <w:t>une</w:t>
      </w:r>
      <w:r>
        <w:rPr>
          <w:spacing w:val="101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fonction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-2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1"/>
        </w:rPr>
        <w:t>cas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décrits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rPr>
          <w:spacing w:val="-1"/>
        </w:rPr>
        <w:t>sections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4.</w:t>
      </w:r>
    </w:p>
    <w:p w:rsidR="00477B72" w:rsidRDefault="00477B72">
      <w:pPr>
        <w:pStyle w:val="Titre3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Bénéfices</w:t>
      </w:r>
    </w:p>
    <w:p w:rsidR="00477B72" w:rsidRDefault="00477B72">
      <w:pPr>
        <w:pStyle w:val="Corpsdetexte"/>
        <w:kinsoku w:val="0"/>
        <w:overflowPunct w:val="0"/>
        <w:spacing w:before="53"/>
        <w:ind w:right="140"/>
        <w:jc w:val="both"/>
        <w:rPr>
          <w:i w:val="0"/>
          <w:iCs w:val="0"/>
        </w:rPr>
      </w:pPr>
      <w:r>
        <w:t>Exemple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Les</w:t>
      </w:r>
      <w:r>
        <w:rPr>
          <w:spacing w:val="2"/>
        </w:rPr>
        <w:t xml:space="preserve"> </w:t>
      </w:r>
      <w:r>
        <w:t>avantages</w:t>
      </w:r>
      <w:r>
        <w:rPr>
          <w:spacing w:val="1"/>
        </w:rPr>
        <w:t xml:space="preserve"> </w:t>
      </w:r>
      <w:r>
        <w:t>attendus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cette</w:t>
      </w:r>
      <w:r>
        <w:rPr>
          <w:spacing w:val="3"/>
        </w:rPr>
        <w:t xml:space="preserve"> </w:t>
      </w:r>
      <w:r>
        <w:t>recherche</w:t>
      </w:r>
      <w:r>
        <w:rPr>
          <w:spacing w:val="3"/>
        </w:rPr>
        <w:t xml:space="preserve"> </w:t>
      </w:r>
      <w:r>
        <w:t>sont d’obtenir</w:t>
      </w:r>
      <w:r>
        <w:rPr>
          <w:spacing w:val="1"/>
        </w:rPr>
        <w:t xml:space="preserve"> </w:t>
      </w:r>
      <w:r>
        <w:rPr>
          <w:spacing w:val="-1"/>
        </w:rPr>
        <w:t>une</w:t>
      </w:r>
      <w:r>
        <w:rPr>
          <w:spacing w:val="3"/>
        </w:rPr>
        <w:t xml:space="preserve"> </w:t>
      </w:r>
      <w:r>
        <w:rPr>
          <w:spacing w:val="-1"/>
        </w:rPr>
        <w:t>meilleure</w:t>
      </w:r>
      <w:r>
        <w:rPr>
          <w:spacing w:val="3"/>
        </w:rPr>
        <w:t xml:space="preserve"> </w:t>
      </w:r>
      <w:r>
        <w:rPr>
          <w:spacing w:val="-1"/>
        </w:rPr>
        <w:t>compréhension</w:t>
      </w:r>
      <w:r>
        <w:rPr>
          <w:spacing w:val="3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spacing w:val="-1"/>
        </w:rPr>
        <w:t>facteurs</w:t>
      </w:r>
      <w:r>
        <w:rPr>
          <w:spacing w:val="1"/>
        </w:rPr>
        <w:t xml:space="preserve"> </w:t>
      </w:r>
      <w:r>
        <w:t>qui</w:t>
      </w:r>
      <w:r>
        <w:rPr>
          <w:spacing w:val="2"/>
        </w:rPr>
        <w:t xml:space="preserve"> </w:t>
      </w:r>
      <w:r>
        <w:rPr>
          <w:spacing w:val="-1"/>
        </w:rPr>
        <w:t>influencent</w:t>
      </w:r>
      <w:r>
        <w:rPr>
          <w:spacing w:val="106"/>
          <w:w w:val="9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façon</w:t>
      </w:r>
      <w:r>
        <w:rPr>
          <w:spacing w:val="8"/>
        </w:rPr>
        <w:t xml:space="preserve"> </w:t>
      </w:r>
      <w:r>
        <w:t>dont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rPr>
          <w:spacing w:val="6"/>
        </w:rPr>
        <w:t xml:space="preserve"> </w:t>
      </w:r>
      <w:r>
        <w:t>locuteurs</w:t>
      </w:r>
      <w:r>
        <w:rPr>
          <w:spacing w:val="7"/>
        </w:rPr>
        <w:t xml:space="preserve"> </w:t>
      </w:r>
      <w:r>
        <w:rPr>
          <w:spacing w:val="-1"/>
        </w:rPr>
        <w:t>natifs</w:t>
      </w:r>
      <w:r>
        <w:rPr>
          <w:spacing w:val="6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non-natifs</w:t>
      </w:r>
      <w:r>
        <w:rPr>
          <w:spacing w:val="7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français</w:t>
      </w:r>
      <w:r>
        <w:rPr>
          <w:spacing w:val="5"/>
        </w:rPr>
        <w:t xml:space="preserve"> </w:t>
      </w:r>
      <w:r>
        <w:t>perçoivent</w:t>
      </w:r>
      <w:r>
        <w:rPr>
          <w:spacing w:val="7"/>
        </w:rPr>
        <w:t xml:space="preserve"> </w:t>
      </w:r>
      <w:r>
        <w:rPr>
          <w:spacing w:val="-1"/>
        </w:rPr>
        <w:t>les</w:t>
      </w:r>
      <w:r>
        <w:rPr>
          <w:spacing w:val="7"/>
        </w:rPr>
        <w:t xml:space="preserve"> </w:t>
      </w:r>
      <w:r>
        <w:t>mots</w:t>
      </w:r>
      <w:r>
        <w:rPr>
          <w:spacing w:val="6"/>
        </w:rPr>
        <w:t xml:space="preserve"> </w:t>
      </w:r>
      <w:r>
        <w:rPr>
          <w:spacing w:val="-1"/>
        </w:rPr>
        <w:t>français.</w:t>
      </w:r>
      <w:r>
        <w:rPr>
          <w:spacing w:val="10"/>
        </w:rPr>
        <w:t xml:space="preserve"> </w:t>
      </w:r>
      <w:r>
        <w:t>Une</w:t>
      </w:r>
      <w:r>
        <w:rPr>
          <w:spacing w:val="8"/>
        </w:rPr>
        <w:t xml:space="preserve"> </w:t>
      </w:r>
      <w:r>
        <w:rPr>
          <w:spacing w:val="-1"/>
        </w:rPr>
        <w:t>meilleure</w:t>
      </w:r>
      <w:r>
        <w:rPr>
          <w:spacing w:val="7"/>
        </w:rPr>
        <w:t xml:space="preserve"> </w:t>
      </w:r>
      <w:r>
        <w:t>compréhension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ces</w:t>
      </w:r>
      <w:r>
        <w:rPr>
          <w:spacing w:val="60"/>
          <w:w w:val="99"/>
        </w:rPr>
        <w:t xml:space="preserve"> </w:t>
      </w:r>
      <w:r>
        <w:rPr>
          <w:spacing w:val="-1"/>
        </w:rPr>
        <w:t>facteurs</w:t>
      </w:r>
      <w:r>
        <w:rPr>
          <w:spacing w:val="-7"/>
        </w:rPr>
        <w:t xml:space="preserve"> </w:t>
      </w:r>
      <w:r>
        <w:t>pourra</w:t>
      </w:r>
      <w:r>
        <w:rPr>
          <w:spacing w:val="-5"/>
        </w:rPr>
        <w:t xml:space="preserve"> </w:t>
      </w:r>
      <w:r>
        <w:t>contribuer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rPr>
          <w:spacing w:val="-1"/>
        </w:rPr>
        <w:t>améliorer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6"/>
        </w:rPr>
        <w:t xml:space="preserve"> </w:t>
      </w:r>
      <w:r>
        <w:t>méthodes</w:t>
      </w:r>
      <w:r>
        <w:rPr>
          <w:spacing w:val="-7"/>
        </w:rPr>
        <w:t xml:space="preserve"> </w:t>
      </w:r>
      <w:r>
        <w:t>pédagogiques</w:t>
      </w:r>
      <w:r>
        <w:rPr>
          <w:spacing w:val="-7"/>
        </w:rPr>
        <w:t xml:space="preserve"> </w:t>
      </w:r>
      <w:r>
        <w:t>employées</w:t>
      </w:r>
      <w:r>
        <w:rPr>
          <w:spacing w:val="-7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t>enseignants</w:t>
      </w:r>
      <w:r>
        <w:rPr>
          <w:spacing w:val="-7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6"/>
        </w:rPr>
        <w:t xml:space="preserve"> </w:t>
      </w:r>
      <w:r>
        <w:t>cours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français</w:t>
      </w:r>
      <w:r>
        <w:rPr>
          <w:i w:val="0"/>
          <w:iCs w:val="0"/>
          <w:spacing w:val="-1"/>
        </w:rPr>
        <w:t>.</w:t>
      </w:r>
    </w:p>
    <w:p w:rsidR="00477B72" w:rsidRDefault="00477B72">
      <w:pPr>
        <w:pStyle w:val="Titre3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Risques</w:t>
      </w:r>
      <w:r>
        <w:t xml:space="preserve"> </w:t>
      </w:r>
      <w:r>
        <w:rPr>
          <w:spacing w:val="-1"/>
        </w:rPr>
        <w:t>possibles</w:t>
      </w:r>
    </w:p>
    <w:p w:rsidR="00477B72" w:rsidRDefault="00477B72">
      <w:pPr>
        <w:pStyle w:val="Corpsdetexte"/>
        <w:kinsoku w:val="0"/>
        <w:overflowPunct w:val="0"/>
        <w:spacing w:before="53"/>
        <w:ind w:right="142"/>
        <w:jc w:val="both"/>
        <w:rPr>
          <w:i w:val="0"/>
          <w:iCs w:val="0"/>
        </w:rPr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l’exception</w:t>
      </w:r>
      <w:r>
        <w:rPr>
          <w:spacing w:val="2"/>
        </w:rPr>
        <w:t xml:space="preserve"> </w:t>
      </w:r>
      <w:r>
        <w:t xml:space="preserve">des </w:t>
      </w:r>
      <w:r>
        <w:rPr>
          <w:spacing w:val="-1"/>
        </w:rPr>
        <w:t>risques</w:t>
      </w:r>
      <w:r>
        <w:t xml:space="preserve"> </w:t>
      </w:r>
      <w:r>
        <w:rPr>
          <w:spacing w:val="-1"/>
        </w:rPr>
        <w:t>liés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mise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scène</w:t>
      </w:r>
      <w:r>
        <w:rPr>
          <w:spacing w:val="1"/>
        </w:rPr>
        <w:t xml:space="preserve"> </w:t>
      </w:r>
      <w:r>
        <w:rPr>
          <w:spacing w:val="-1"/>
        </w:rPr>
        <w:t>expérimentale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rPr>
          <w:spacing w:val="-1"/>
        </w:rPr>
        <w:t>fera</w:t>
      </w:r>
      <w:r>
        <w:rPr>
          <w:spacing w:val="2"/>
        </w:rPr>
        <w:t xml:space="preserve"> </w:t>
      </w:r>
      <w:r>
        <w:t>l’objet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rPr>
          <w:spacing w:val="-1"/>
        </w:rPr>
        <w:t>explicitation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posteriori</w:t>
      </w:r>
      <w:r>
        <w:rPr>
          <w:spacing w:val="1"/>
        </w:rPr>
        <w:t xml:space="preserve"> </w:t>
      </w:r>
      <w:r>
        <w:t>aux</w:t>
      </w:r>
      <w:r>
        <w:rPr>
          <w:spacing w:val="2"/>
        </w:rPr>
        <w:t xml:space="preserve"> </w:t>
      </w:r>
      <w:r>
        <w:rPr>
          <w:spacing w:val="-1"/>
        </w:rPr>
        <w:t>sujets</w:t>
      </w:r>
      <w:r>
        <w:t xml:space="preserve"> </w:t>
      </w:r>
      <w:r>
        <w:rPr>
          <w:spacing w:val="-1"/>
        </w:rPr>
        <w:t>(voir</w:t>
      </w:r>
      <w:r>
        <w:rPr>
          <w:spacing w:val="129"/>
          <w:w w:val="99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 xml:space="preserve">2c), </w:t>
      </w:r>
      <w:r>
        <w:t>vous</w:t>
      </w:r>
      <w:r>
        <w:rPr>
          <w:spacing w:val="-2"/>
        </w:rPr>
        <w:t xml:space="preserve"> </w:t>
      </w:r>
      <w:r>
        <w:t>devez</w:t>
      </w:r>
      <w:r>
        <w:rPr>
          <w:spacing w:val="-1"/>
        </w:rPr>
        <w:t xml:space="preserve"> ici</w:t>
      </w:r>
      <w:r>
        <w:rPr>
          <w:spacing w:val="-2"/>
        </w:rPr>
        <w:t xml:space="preserve"> </w:t>
      </w:r>
      <w:r>
        <w:t>énoncer</w:t>
      </w:r>
      <w:r>
        <w:rPr>
          <w:spacing w:val="-2"/>
        </w:rPr>
        <w:t xml:space="preserve"> </w:t>
      </w:r>
      <w:r>
        <w:rPr>
          <w:spacing w:val="-1"/>
        </w:rPr>
        <w:t xml:space="preserve">les </w:t>
      </w:r>
      <w:r>
        <w:t>risques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avez</w:t>
      </w:r>
      <w:r>
        <w:rPr>
          <w:spacing w:val="-2"/>
        </w:rPr>
        <w:t xml:space="preserve"> </w:t>
      </w:r>
      <w:r>
        <w:rPr>
          <w:spacing w:val="-1"/>
        </w:rPr>
        <w:t>décrits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le </w:t>
      </w:r>
      <w:r>
        <w:t>protocole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moyens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prévenir</w:t>
      </w:r>
      <w:r>
        <w:rPr>
          <w:spacing w:val="-1"/>
        </w:rPr>
        <w:t xml:space="preserve"> </w:t>
      </w:r>
      <w:r>
        <w:t>ces risques</w:t>
      </w:r>
      <w:r>
        <w:rPr>
          <w:spacing w:val="-2"/>
        </w:rPr>
        <w:t xml:space="preserve"> </w:t>
      </w:r>
      <w:r>
        <w:t>ou</w:t>
      </w:r>
      <w:r>
        <w:rPr>
          <w:spacing w:val="82"/>
          <w:w w:val="99"/>
        </w:rPr>
        <w:t xml:space="preserve"> </w:t>
      </w:r>
      <w:r>
        <w:rPr>
          <w:spacing w:val="-1"/>
        </w:rPr>
        <w:t>les</w:t>
      </w:r>
      <w:r>
        <w:rPr>
          <w:spacing w:val="-6"/>
        </w:rPr>
        <w:t xml:space="preserve"> </w:t>
      </w:r>
      <w:r>
        <w:t>procédures</w:t>
      </w:r>
      <w:r>
        <w:rPr>
          <w:spacing w:val="-5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seront</w:t>
      </w:r>
      <w:r>
        <w:rPr>
          <w:spacing w:val="-4"/>
        </w:rPr>
        <w:t xml:space="preserve"> </w:t>
      </w:r>
      <w:r>
        <w:rPr>
          <w:spacing w:val="-1"/>
        </w:rPr>
        <w:t>mises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œuvre</w:t>
      </w:r>
      <w:r>
        <w:rPr>
          <w:spacing w:val="-4"/>
        </w:rPr>
        <w:t xml:space="preserve"> </w:t>
      </w:r>
      <w:r>
        <w:rPr>
          <w:spacing w:val="-1"/>
        </w:rPr>
        <w:t>si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risque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réalise.</w:t>
      </w:r>
    </w:p>
    <w:p w:rsidR="00477B72" w:rsidRDefault="00477B72">
      <w:pPr>
        <w:pStyle w:val="Corpsdetexte"/>
        <w:kinsoku w:val="0"/>
        <w:overflowPunct w:val="0"/>
        <w:ind w:right="141"/>
        <w:jc w:val="both"/>
        <w:rPr>
          <w:i w:val="0"/>
          <w:iCs w:val="0"/>
        </w:rPr>
      </w:pPr>
      <w:r>
        <w:t>Exemple</w:t>
      </w:r>
      <w:r>
        <w:rPr>
          <w:spacing w:val="10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notre</w:t>
      </w:r>
      <w:r>
        <w:rPr>
          <w:spacing w:val="11"/>
        </w:rPr>
        <w:t xml:space="preserve"> </w:t>
      </w:r>
      <w:r>
        <w:rPr>
          <w:spacing w:val="-1"/>
        </w:rPr>
        <w:t>connaissance,</w:t>
      </w:r>
      <w:r>
        <w:rPr>
          <w:spacing w:val="10"/>
        </w:rPr>
        <w:t xml:space="preserve"> </w:t>
      </w:r>
      <w:r>
        <w:rPr>
          <w:spacing w:val="-1"/>
        </w:rPr>
        <w:t>cette</w:t>
      </w:r>
      <w:r>
        <w:rPr>
          <w:spacing w:val="11"/>
        </w:rPr>
        <w:t xml:space="preserve"> </w:t>
      </w:r>
      <w:r>
        <w:t>recherche</w:t>
      </w:r>
      <w:r>
        <w:rPr>
          <w:spacing w:val="10"/>
        </w:rPr>
        <w:t xml:space="preserve"> </w:t>
      </w:r>
      <w:r>
        <w:rPr>
          <w:spacing w:val="-1"/>
        </w:rPr>
        <w:t>n’implique</w:t>
      </w:r>
      <w:r>
        <w:rPr>
          <w:spacing w:val="11"/>
        </w:rPr>
        <w:t xml:space="preserve"> </w:t>
      </w:r>
      <w:r>
        <w:t>aucun</w:t>
      </w:r>
      <w:r>
        <w:rPr>
          <w:spacing w:val="11"/>
        </w:rPr>
        <w:t xml:space="preserve"> </w:t>
      </w:r>
      <w:r>
        <w:rPr>
          <w:spacing w:val="-1"/>
        </w:rPr>
        <w:t>risque</w:t>
      </w:r>
      <w:r>
        <w:rPr>
          <w:spacing w:val="11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rPr>
          <w:spacing w:val="-1"/>
        </w:rPr>
        <w:t>inconfort</w:t>
      </w:r>
      <w:r>
        <w:rPr>
          <w:spacing w:val="8"/>
        </w:rPr>
        <w:t xml:space="preserve"> </w:t>
      </w:r>
      <w:r>
        <w:t>autre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ceux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vie</w:t>
      </w:r>
      <w:r>
        <w:rPr>
          <w:spacing w:val="10"/>
        </w:rPr>
        <w:t xml:space="preserve"> </w:t>
      </w:r>
      <w:r>
        <w:rPr>
          <w:spacing w:val="-1"/>
        </w:rPr>
        <w:t>quotidienne.</w:t>
      </w:r>
      <w:r>
        <w:rPr>
          <w:spacing w:val="105"/>
          <w:w w:val="99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t>mouvements</w:t>
      </w:r>
      <w:r>
        <w:rPr>
          <w:spacing w:val="-2"/>
        </w:rPr>
        <w:t xml:space="preserve"> </w:t>
      </w:r>
      <w:r>
        <w:t>oculaires</w:t>
      </w:r>
      <w:r>
        <w:rPr>
          <w:spacing w:val="-2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rPr>
          <w:spacing w:val="-1"/>
        </w:rPr>
        <w:t>enregistrés</w:t>
      </w:r>
      <w:r>
        <w:rPr>
          <w:spacing w:val="-2"/>
        </w:rPr>
        <w:t xml:space="preserve"> </w:t>
      </w:r>
      <w:r>
        <w:t>à l’aide</w:t>
      </w:r>
      <w:r>
        <w:rPr>
          <w:spacing w:val="-1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rPr>
          <w:spacing w:val="-1"/>
        </w:rPr>
        <w:t>appareil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rPr>
          <w:spacing w:val="-1"/>
        </w:rPr>
        <w:t>reflète la</w:t>
      </w:r>
      <w:r>
        <w:t xml:space="preserve"> </w:t>
      </w:r>
      <w:r>
        <w:rPr>
          <w:spacing w:val="-1"/>
        </w:rPr>
        <w:t xml:space="preserve">lumière infrarouge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pupille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la</w:t>
      </w:r>
      <w:r>
        <w:rPr>
          <w:spacing w:val="-3"/>
        </w:rPr>
        <w:t xml:space="preserve"> </w:t>
      </w:r>
      <w:r>
        <w:t>cornée</w:t>
      </w:r>
      <w:r>
        <w:rPr>
          <w:spacing w:val="93"/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l’œil.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pupille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cornée</w:t>
      </w:r>
      <w:r>
        <w:rPr>
          <w:spacing w:val="-4"/>
        </w:rPr>
        <w:t xml:space="preserve"> </w:t>
      </w:r>
      <w:r>
        <w:t>absorbent</w:t>
      </w:r>
      <w:r>
        <w:rPr>
          <w:spacing w:val="-4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rPr>
          <w:spacing w:val="-1"/>
        </w:rPr>
        <w:t>petite</w:t>
      </w:r>
      <w:r>
        <w:rPr>
          <w:spacing w:val="-4"/>
        </w:rPr>
        <w:t xml:space="preserve"> </w:t>
      </w:r>
      <w:r>
        <w:rPr>
          <w:spacing w:val="-1"/>
        </w:rPr>
        <w:t>quantité</w:t>
      </w:r>
      <w:r>
        <w:rPr>
          <w:spacing w:val="-4"/>
        </w:rPr>
        <w:t xml:space="preserve"> </w:t>
      </w:r>
      <w:r>
        <w:t>d’énergie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lumière</w:t>
      </w:r>
      <w:r>
        <w:rPr>
          <w:spacing w:val="-4"/>
        </w:rPr>
        <w:t xml:space="preserve"> </w:t>
      </w:r>
      <w:r>
        <w:t>infrarouge,</w:t>
      </w:r>
      <w:r>
        <w:rPr>
          <w:spacing w:val="-3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rPr>
          <w:spacing w:val="-1"/>
        </w:rPr>
        <w:t>cette</w:t>
      </w:r>
      <w:r>
        <w:rPr>
          <w:spacing w:val="-4"/>
        </w:rPr>
        <w:t xml:space="preserve"> </w:t>
      </w:r>
      <w:r>
        <w:t>énergie</w:t>
      </w:r>
      <w:r>
        <w:rPr>
          <w:spacing w:val="-2"/>
        </w:rPr>
        <w:t xml:space="preserve"> </w:t>
      </w:r>
      <w:r>
        <w:t>représente</w:t>
      </w:r>
      <w:r>
        <w:rPr>
          <w:spacing w:val="72"/>
          <w:w w:val="99"/>
        </w:rPr>
        <w:t xml:space="preserve"> </w:t>
      </w:r>
      <w:r>
        <w:t>moins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quantité</w:t>
      </w:r>
      <w:r>
        <w:rPr>
          <w:spacing w:val="4"/>
        </w:rPr>
        <w:t xml:space="preserve"> </w:t>
      </w:r>
      <w:r>
        <w:rPr>
          <w:spacing w:val="-1"/>
        </w:rPr>
        <w:t>permise</w:t>
      </w:r>
      <w:r>
        <w:rPr>
          <w:spacing w:val="7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rPr>
          <w:spacing w:val="-1"/>
        </w:rPr>
        <w:t>les</w:t>
      </w:r>
      <w:r>
        <w:rPr>
          <w:spacing w:val="5"/>
        </w:rPr>
        <w:t xml:space="preserve"> </w:t>
      </w:r>
      <w:r>
        <w:t>recommandations</w:t>
      </w:r>
      <w:r>
        <w:rPr>
          <w:spacing w:val="4"/>
        </w:rPr>
        <w:t xml:space="preserve"> </w:t>
      </w:r>
      <w:r>
        <w:t>internationales</w:t>
      </w:r>
      <w:r>
        <w:rPr>
          <w:spacing w:val="4"/>
        </w:rPr>
        <w:t xml:space="preserve"> </w:t>
      </w:r>
      <w:r>
        <w:rPr>
          <w:spacing w:val="-1"/>
        </w:rPr>
        <w:t>(American</w:t>
      </w:r>
      <w:r>
        <w:rPr>
          <w:spacing w:val="5"/>
        </w:rPr>
        <w:t xml:space="preserve"> </w:t>
      </w:r>
      <w:r>
        <w:t>Standards</w:t>
      </w:r>
      <w:r>
        <w:rPr>
          <w:spacing w:val="4"/>
        </w:rPr>
        <w:t xml:space="preserve"> </w:t>
      </w:r>
      <w:r>
        <w:rPr>
          <w:spacing w:val="-1"/>
        </w:rPr>
        <w:t>Institute</w:t>
      </w:r>
      <w:r>
        <w:rPr>
          <w:spacing w:val="-4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ANSI</w:t>
      </w:r>
      <w:r>
        <w:rPr>
          <w:spacing w:val="4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136.1-1973).</w:t>
      </w:r>
      <w:r>
        <w:rPr>
          <w:spacing w:val="76"/>
          <w:w w:val="99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s’agit</w:t>
      </w:r>
      <w:r>
        <w:rPr>
          <w:spacing w:val="-4"/>
        </w:rPr>
        <w:t xml:space="preserve"> </w:t>
      </w:r>
      <w:r>
        <w:t>d’à</w:t>
      </w:r>
      <w:r>
        <w:rPr>
          <w:spacing w:val="-5"/>
        </w:rPr>
        <w:t xml:space="preserve"> </w:t>
      </w:r>
      <w:r>
        <w:t>peu</w:t>
      </w:r>
      <w:r>
        <w:rPr>
          <w:spacing w:val="-6"/>
        </w:rPr>
        <w:t xml:space="preserve"> </w:t>
      </w:r>
      <w:r>
        <w:t>près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même</w:t>
      </w:r>
      <w:r>
        <w:rPr>
          <w:spacing w:val="-5"/>
        </w:rPr>
        <w:t xml:space="preserve"> </w:t>
      </w:r>
      <w:r>
        <w:t>quantité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lumière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celle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vous</w:t>
      </w:r>
      <w:r>
        <w:rPr>
          <w:spacing w:val="-5"/>
        </w:rPr>
        <w:t xml:space="preserve"> </w:t>
      </w:r>
      <w:r>
        <w:rPr>
          <w:spacing w:val="-1"/>
        </w:rPr>
        <w:t>recevez</w:t>
      </w:r>
      <w:r>
        <w:rPr>
          <w:spacing w:val="-5"/>
        </w:rPr>
        <w:t xml:space="preserve"> </w:t>
      </w:r>
      <w:r>
        <w:rPr>
          <w:spacing w:val="-1"/>
        </w:rPr>
        <w:t>lors</w:t>
      </w:r>
      <w:r>
        <w:rPr>
          <w:spacing w:val="-5"/>
        </w:rPr>
        <w:t xml:space="preserve"> </w:t>
      </w:r>
      <w:r>
        <w:t>d’une</w:t>
      </w:r>
      <w:r>
        <w:rPr>
          <w:spacing w:val="-5"/>
        </w:rPr>
        <w:t xml:space="preserve"> </w:t>
      </w:r>
      <w:r>
        <w:rPr>
          <w:spacing w:val="-1"/>
        </w:rPr>
        <w:t>journée</w:t>
      </w:r>
      <w:r>
        <w:rPr>
          <w:spacing w:val="-4"/>
        </w:rPr>
        <w:t xml:space="preserve"> </w:t>
      </w:r>
      <w:r>
        <w:rPr>
          <w:spacing w:val="-1"/>
        </w:rPr>
        <w:t>ensoleillée</w:t>
      </w:r>
      <w:r>
        <w:rPr>
          <w:i w:val="0"/>
          <w:iCs w:val="0"/>
          <w:spacing w:val="-1"/>
        </w:rPr>
        <w:t>.</w:t>
      </w:r>
    </w:p>
    <w:p w:rsidR="00477B72" w:rsidRDefault="00477B72">
      <w:pPr>
        <w:pStyle w:val="Titre3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Diffusion</w:t>
      </w:r>
    </w:p>
    <w:p w:rsidR="00477B72" w:rsidRDefault="00477B72">
      <w:pPr>
        <w:pStyle w:val="Corpsdetexte"/>
        <w:kinsoku w:val="0"/>
        <w:overflowPunct w:val="0"/>
        <w:spacing w:before="53"/>
        <w:ind w:right="141"/>
        <w:jc w:val="both"/>
        <w:rPr>
          <w:i w:val="0"/>
          <w:iCs w:val="0"/>
        </w:rPr>
      </w:pPr>
      <w:r>
        <w:t>Exemple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-1"/>
        </w:rPr>
        <w:t>Cette</w:t>
      </w:r>
      <w:r>
        <w:rPr>
          <w:spacing w:val="11"/>
        </w:rPr>
        <w:t xml:space="preserve"> </w:t>
      </w:r>
      <w:r>
        <w:t>recherche</w:t>
      </w:r>
      <w:r>
        <w:rPr>
          <w:spacing w:val="11"/>
        </w:rPr>
        <w:t xml:space="preserve"> </w:t>
      </w:r>
      <w:r>
        <w:rPr>
          <w:spacing w:val="-1"/>
        </w:rPr>
        <w:t>sera</w:t>
      </w:r>
      <w:r>
        <w:rPr>
          <w:spacing w:val="12"/>
        </w:rPr>
        <w:t xml:space="preserve"> </w:t>
      </w:r>
      <w:r>
        <w:rPr>
          <w:spacing w:val="-1"/>
        </w:rPr>
        <w:t>diffusée</w:t>
      </w:r>
      <w:r>
        <w:rPr>
          <w:spacing w:val="11"/>
        </w:rPr>
        <w:t xml:space="preserve"> </w:t>
      </w:r>
      <w:r>
        <w:t>dans</w:t>
      </w:r>
      <w:r>
        <w:rPr>
          <w:spacing w:val="10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rPr>
          <w:spacing w:val="-1"/>
        </w:rPr>
        <w:t>colloques</w:t>
      </w:r>
      <w:r>
        <w:rPr>
          <w:spacing w:val="10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rPr>
          <w:spacing w:val="-1"/>
        </w:rPr>
        <w:t>elle</w:t>
      </w:r>
      <w:r>
        <w:rPr>
          <w:spacing w:val="11"/>
        </w:rPr>
        <w:t xml:space="preserve"> </w:t>
      </w:r>
      <w:r>
        <w:rPr>
          <w:spacing w:val="-1"/>
        </w:rPr>
        <w:t>sera</w:t>
      </w:r>
      <w:r>
        <w:rPr>
          <w:spacing w:val="12"/>
        </w:rPr>
        <w:t xml:space="preserve"> </w:t>
      </w:r>
      <w:r>
        <w:t>publiée</w:t>
      </w:r>
      <w:r>
        <w:rPr>
          <w:spacing w:val="11"/>
        </w:rPr>
        <w:t xml:space="preserve"> </w:t>
      </w:r>
      <w:r>
        <w:t>dans</w:t>
      </w:r>
      <w:r>
        <w:rPr>
          <w:spacing w:val="10"/>
        </w:rPr>
        <w:t xml:space="preserve"> </w:t>
      </w:r>
      <w:r>
        <w:rPr>
          <w:spacing w:val="-1"/>
        </w:rPr>
        <w:t>des</w:t>
      </w:r>
      <w:r>
        <w:rPr>
          <w:spacing w:val="11"/>
        </w:rPr>
        <w:t xml:space="preserve"> </w:t>
      </w:r>
      <w:r>
        <w:t>actes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colloque</w:t>
      </w:r>
      <w:r>
        <w:rPr>
          <w:spacing w:val="8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rPr>
          <w:spacing w:val="-1"/>
        </w:rPr>
        <w:t>articles</w:t>
      </w:r>
      <w:r>
        <w:rPr>
          <w:spacing w:val="10"/>
        </w:rPr>
        <w:t xml:space="preserve"> </w:t>
      </w:r>
      <w:r>
        <w:t>de</w:t>
      </w:r>
      <w:r>
        <w:rPr>
          <w:spacing w:val="81"/>
          <w:w w:val="99"/>
        </w:rPr>
        <w:t xml:space="preserve"> </w:t>
      </w:r>
      <w:r>
        <w:t>revue</w:t>
      </w:r>
      <w:r>
        <w:rPr>
          <w:spacing w:val="-15"/>
        </w:rPr>
        <w:t xml:space="preserve"> </w:t>
      </w:r>
      <w:r>
        <w:t>académique</w:t>
      </w:r>
      <w:r>
        <w:rPr>
          <w:i w:val="0"/>
          <w:iCs w:val="0"/>
        </w:rPr>
        <w:t>.</w:t>
      </w:r>
    </w:p>
    <w:p w:rsidR="00477B72" w:rsidRDefault="00477B72">
      <w:pPr>
        <w:pStyle w:val="Titre3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Vos</w:t>
      </w:r>
      <w:r>
        <w:t xml:space="preserve"> </w:t>
      </w:r>
      <w:r>
        <w:rPr>
          <w:spacing w:val="-1"/>
        </w:rPr>
        <w:t>droits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poser </w:t>
      </w:r>
      <w:r>
        <w:rPr>
          <w:spacing w:val="-2"/>
        </w:rPr>
        <w:t>des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tout temps</w:t>
      </w:r>
    </w:p>
    <w:p w:rsidR="00477B72" w:rsidRDefault="00477B72">
      <w:pPr>
        <w:pStyle w:val="Corpsdetexte"/>
        <w:kinsoku w:val="0"/>
        <w:overflowPunct w:val="0"/>
        <w:spacing w:before="53"/>
        <w:ind w:right="141"/>
        <w:jc w:val="both"/>
        <w:rPr>
          <w:i w:val="0"/>
          <w:iCs w:val="0"/>
        </w:rPr>
      </w:pPr>
      <w:r>
        <w:t>Exemple</w:t>
      </w:r>
      <w:r>
        <w:rPr>
          <w:spacing w:val="24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Vous</w:t>
      </w:r>
      <w:r>
        <w:rPr>
          <w:spacing w:val="24"/>
        </w:rPr>
        <w:t xml:space="preserve"> </w:t>
      </w:r>
      <w:r>
        <w:t>pouvez</w:t>
      </w:r>
      <w:r>
        <w:rPr>
          <w:spacing w:val="23"/>
        </w:rPr>
        <w:t xml:space="preserve"> </w:t>
      </w:r>
      <w:r>
        <w:rPr>
          <w:spacing w:val="-1"/>
        </w:rPr>
        <w:t>poser</w:t>
      </w:r>
      <w:r>
        <w:rPr>
          <w:spacing w:val="24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questions</w:t>
      </w:r>
      <w:r>
        <w:rPr>
          <w:spacing w:val="24"/>
        </w:rPr>
        <w:t xml:space="preserve"> </w:t>
      </w:r>
      <w:r>
        <w:rPr>
          <w:spacing w:val="-1"/>
        </w:rPr>
        <w:t>au</w:t>
      </w:r>
      <w:r>
        <w:rPr>
          <w:spacing w:val="25"/>
        </w:rPr>
        <w:t xml:space="preserve"> </w:t>
      </w:r>
      <w:r>
        <w:rPr>
          <w:spacing w:val="-1"/>
        </w:rPr>
        <w:t>sujet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t>recherche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tout</w:t>
      </w:r>
      <w:r>
        <w:rPr>
          <w:spacing w:val="22"/>
        </w:rPr>
        <w:t xml:space="preserve"> </w:t>
      </w:r>
      <w:r>
        <w:t>temps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communiquant</w:t>
      </w:r>
      <w:r>
        <w:rPr>
          <w:spacing w:val="22"/>
        </w:rPr>
        <w:t xml:space="preserve"> </w:t>
      </w:r>
      <w:r>
        <w:t>avec</w:t>
      </w:r>
      <w:r>
        <w:rPr>
          <w:spacing w:val="25"/>
        </w:rPr>
        <w:t xml:space="preserve"> </w:t>
      </w:r>
      <w:r>
        <w:rPr>
          <w:spacing w:val="-1"/>
        </w:rPr>
        <w:t>le</w:t>
      </w:r>
      <w:r>
        <w:rPr>
          <w:spacing w:val="23"/>
        </w:rPr>
        <w:t xml:space="preserve"> </w:t>
      </w:r>
      <w:r>
        <w:rPr>
          <w:spacing w:val="-1"/>
        </w:rPr>
        <w:t>responsable</w:t>
      </w:r>
      <w:r>
        <w:rPr>
          <w:spacing w:val="53"/>
          <w:w w:val="99"/>
        </w:rPr>
        <w:t xml:space="preserve"> </w:t>
      </w:r>
      <w:r>
        <w:rPr>
          <w:spacing w:val="-1"/>
        </w:rPr>
        <w:t>scientifique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projet</w:t>
      </w:r>
      <w:r>
        <w:rPr>
          <w:spacing w:val="-4"/>
        </w:rPr>
        <w:t xml:space="preserve"> </w:t>
      </w:r>
      <w:r>
        <w:rPr>
          <w:spacing w:val="-1"/>
        </w:rPr>
        <w:t>par</w:t>
      </w:r>
      <w:r>
        <w:rPr>
          <w:spacing w:val="-6"/>
        </w:rPr>
        <w:t xml:space="preserve"> </w:t>
      </w:r>
      <w:r>
        <w:rPr>
          <w:spacing w:val="-1"/>
        </w:rPr>
        <w:t>courrier</w:t>
      </w:r>
      <w:r>
        <w:rPr>
          <w:spacing w:val="-5"/>
        </w:rPr>
        <w:t xml:space="preserve"> </w:t>
      </w:r>
      <w:r>
        <w:t>électronique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X</w:t>
      </w:r>
      <w:r>
        <w:rPr>
          <w:spacing w:val="-6"/>
        </w:rPr>
        <w:t xml:space="preserve"> </w:t>
      </w:r>
      <w:r>
        <w:rPr>
          <w:spacing w:val="-1"/>
        </w:rPr>
        <w:t>(ou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téléphone</w:t>
      </w:r>
      <w:r>
        <w:rPr>
          <w:spacing w:val="-7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rPr>
          <w:spacing w:val="-1"/>
        </w:rPr>
        <w:t>Y)</w:t>
      </w:r>
      <w:r>
        <w:rPr>
          <w:i w:val="0"/>
          <w:iCs w:val="0"/>
          <w:spacing w:val="-1"/>
        </w:rPr>
        <w:t>.</w:t>
      </w:r>
    </w:p>
    <w:p w:rsidR="00477B72" w:rsidRDefault="00477B72">
      <w:pPr>
        <w:pStyle w:val="Titre3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 xml:space="preserve">Consentement </w:t>
      </w:r>
      <w:r>
        <w:t>à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participation</w:t>
      </w:r>
    </w:p>
    <w:p w:rsidR="00477B72" w:rsidRDefault="00477B72">
      <w:pPr>
        <w:pStyle w:val="Corpsdetexte"/>
        <w:kinsoku w:val="0"/>
        <w:overflowPunct w:val="0"/>
        <w:spacing w:before="53"/>
        <w:ind w:right="142"/>
        <w:jc w:val="both"/>
        <w:rPr>
          <w:i w:val="0"/>
          <w:iCs w:val="0"/>
          <w:spacing w:val="-1"/>
          <w:sz w:val="22"/>
          <w:szCs w:val="22"/>
        </w:rPr>
      </w:pPr>
      <w:r>
        <w:rPr>
          <w:i w:val="0"/>
          <w:iCs w:val="0"/>
          <w:spacing w:val="-1"/>
          <w:sz w:val="22"/>
          <w:szCs w:val="22"/>
        </w:rPr>
        <w:t>En</w:t>
      </w:r>
      <w:r>
        <w:rPr>
          <w:i w:val="0"/>
          <w:iCs w:val="0"/>
          <w:spacing w:val="5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signant</w:t>
      </w:r>
      <w:r>
        <w:rPr>
          <w:i w:val="0"/>
          <w:iCs w:val="0"/>
          <w:spacing w:val="6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le</w:t>
      </w:r>
      <w:r>
        <w:rPr>
          <w:i w:val="0"/>
          <w:iCs w:val="0"/>
          <w:spacing w:val="5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formulaire</w:t>
      </w:r>
      <w:r>
        <w:rPr>
          <w:i w:val="0"/>
          <w:iCs w:val="0"/>
          <w:spacing w:val="5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de</w:t>
      </w:r>
      <w:r>
        <w:rPr>
          <w:i w:val="0"/>
          <w:iCs w:val="0"/>
          <w:spacing w:val="3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consentement,</w:t>
      </w:r>
      <w:r>
        <w:rPr>
          <w:i w:val="0"/>
          <w:iCs w:val="0"/>
          <w:spacing w:val="5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vous</w:t>
      </w:r>
      <w:r>
        <w:rPr>
          <w:i w:val="0"/>
          <w:iCs w:val="0"/>
          <w:spacing w:val="5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certifiez</w:t>
      </w:r>
      <w:r>
        <w:rPr>
          <w:i w:val="0"/>
          <w:iCs w:val="0"/>
          <w:spacing w:val="3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que</w:t>
      </w:r>
      <w:r>
        <w:rPr>
          <w:i w:val="0"/>
          <w:iCs w:val="0"/>
          <w:spacing w:val="7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vous</w:t>
      </w:r>
      <w:r>
        <w:rPr>
          <w:i w:val="0"/>
          <w:iCs w:val="0"/>
          <w:spacing w:val="5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avez</w:t>
      </w:r>
      <w:r>
        <w:rPr>
          <w:i w:val="0"/>
          <w:iCs w:val="0"/>
          <w:spacing w:val="5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lu</w:t>
      </w:r>
      <w:r>
        <w:rPr>
          <w:i w:val="0"/>
          <w:iCs w:val="0"/>
          <w:spacing w:val="5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et</w:t>
      </w:r>
      <w:r>
        <w:rPr>
          <w:i w:val="0"/>
          <w:iCs w:val="0"/>
          <w:spacing w:val="6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compris</w:t>
      </w:r>
      <w:r>
        <w:rPr>
          <w:i w:val="0"/>
          <w:iCs w:val="0"/>
          <w:spacing w:val="3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les</w:t>
      </w:r>
      <w:r>
        <w:rPr>
          <w:i w:val="0"/>
          <w:iCs w:val="0"/>
          <w:spacing w:val="5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renseignements</w:t>
      </w:r>
      <w:r>
        <w:rPr>
          <w:i w:val="0"/>
          <w:iCs w:val="0"/>
          <w:spacing w:val="5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ci-dessus,</w:t>
      </w:r>
      <w:r>
        <w:rPr>
          <w:i w:val="0"/>
          <w:iCs w:val="0"/>
          <w:spacing w:val="87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qu’on</w:t>
      </w:r>
      <w:r>
        <w:rPr>
          <w:i w:val="0"/>
          <w:iCs w:val="0"/>
          <w:spacing w:val="17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a</w:t>
      </w:r>
      <w:r>
        <w:rPr>
          <w:i w:val="0"/>
          <w:iCs w:val="0"/>
          <w:spacing w:val="17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répondu</w:t>
      </w:r>
      <w:r>
        <w:rPr>
          <w:i w:val="0"/>
          <w:iCs w:val="0"/>
          <w:spacing w:val="17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à</w:t>
      </w:r>
      <w:r>
        <w:rPr>
          <w:i w:val="0"/>
          <w:iCs w:val="0"/>
          <w:spacing w:val="17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vos</w:t>
      </w:r>
      <w:r>
        <w:rPr>
          <w:i w:val="0"/>
          <w:iCs w:val="0"/>
          <w:spacing w:val="17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questions</w:t>
      </w:r>
      <w:r>
        <w:rPr>
          <w:i w:val="0"/>
          <w:iCs w:val="0"/>
          <w:spacing w:val="17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de</w:t>
      </w:r>
      <w:r>
        <w:rPr>
          <w:i w:val="0"/>
          <w:iCs w:val="0"/>
          <w:spacing w:val="17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façon</w:t>
      </w:r>
      <w:r>
        <w:rPr>
          <w:i w:val="0"/>
          <w:iCs w:val="0"/>
          <w:spacing w:val="17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satisfaisante</w:t>
      </w:r>
      <w:r>
        <w:rPr>
          <w:i w:val="0"/>
          <w:iCs w:val="0"/>
          <w:spacing w:val="17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et</w:t>
      </w:r>
      <w:r>
        <w:rPr>
          <w:i w:val="0"/>
          <w:iCs w:val="0"/>
          <w:spacing w:val="18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qu’on</w:t>
      </w:r>
      <w:r>
        <w:rPr>
          <w:i w:val="0"/>
          <w:iCs w:val="0"/>
          <w:spacing w:val="17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vous</w:t>
      </w:r>
      <w:r>
        <w:rPr>
          <w:i w:val="0"/>
          <w:iCs w:val="0"/>
          <w:spacing w:val="17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a</w:t>
      </w:r>
      <w:r>
        <w:rPr>
          <w:i w:val="0"/>
          <w:iCs w:val="0"/>
          <w:spacing w:val="17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avisé</w:t>
      </w:r>
      <w:r>
        <w:rPr>
          <w:i w:val="0"/>
          <w:iCs w:val="0"/>
          <w:spacing w:val="17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que</w:t>
      </w:r>
      <w:r>
        <w:rPr>
          <w:i w:val="0"/>
          <w:iCs w:val="0"/>
          <w:spacing w:val="17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vous</w:t>
      </w:r>
      <w:r>
        <w:rPr>
          <w:i w:val="0"/>
          <w:iCs w:val="0"/>
          <w:spacing w:val="17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étiez</w:t>
      </w:r>
      <w:r>
        <w:rPr>
          <w:i w:val="0"/>
          <w:iCs w:val="0"/>
          <w:spacing w:val="15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libre</w:t>
      </w:r>
      <w:r>
        <w:rPr>
          <w:i w:val="0"/>
          <w:iCs w:val="0"/>
          <w:spacing w:val="17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d’annuler</w:t>
      </w:r>
      <w:r>
        <w:rPr>
          <w:i w:val="0"/>
          <w:iCs w:val="0"/>
          <w:spacing w:val="17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votre</w:t>
      </w:r>
      <w:r>
        <w:rPr>
          <w:i w:val="0"/>
          <w:iCs w:val="0"/>
          <w:spacing w:val="69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consentement</w:t>
      </w:r>
      <w:r>
        <w:rPr>
          <w:i w:val="0"/>
          <w:iCs w:val="0"/>
          <w:spacing w:val="1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ou</w:t>
      </w:r>
      <w:r>
        <w:rPr>
          <w:i w:val="0"/>
          <w:iCs w:val="0"/>
          <w:spacing w:val="-3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 xml:space="preserve">de </w:t>
      </w:r>
      <w:r>
        <w:rPr>
          <w:i w:val="0"/>
          <w:iCs w:val="0"/>
          <w:spacing w:val="-1"/>
          <w:sz w:val="22"/>
          <w:szCs w:val="22"/>
        </w:rPr>
        <w:t>vous</w:t>
      </w:r>
      <w:r>
        <w:rPr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retirer</w:t>
      </w:r>
      <w:r>
        <w:rPr>
          <w:i w:val="0"/>
          <w:iCs w:val="0"/>
          <w:spacing w:val="-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 xml:space="preserve">de </w:t>
      </w:r>
      <w:r>
        <w:rPr>
          <w:i w:val="0"/>
          <w:iCs w:val="0"/>
          <w:spacing w:val="-1"/>
          <w:sz w:val="22"/>
          <w:szCs w:val="22"/>
        </w:rPr>
        <w:t>cette</w:t>
      </w:r>
      <w:r>
        <w:rPr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recherche</w:t>
      </w:r>
      <w:r>
        <w:rPr>
          <w:i w:val="0"/>
          <w:iCs w:val="0"/>
          <w:sz w:val="22"/>
          <w:szCs w:val="22"/>
        </w:rPr>
        <w:t xml:space="preserve"> en</w:t>
      </w:r>
      <w:r>
        <w:rPr>
          <w:i w:val="0"/>
          <w:iCs w:val="0"/>
          <w:spacing w:val="-3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tout</w:t>
      </w:r>
      <w:r>
        <w:rPr>
          <w:i w:val="0"/>
          <w:iCs w:val="0"/>
          <w:spacing w:val="1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temps,</w:t>
      </w:r>
      <w:r>
        <w:rPr>
          <w:i w:val="0"/>
          <w:iCs w:val="0"/>
          <w:sz w:val="22"/>
          <w:szCs w:val="22"/>
        </w:rPr>
        <w:t xml:space="preserve"> sans </w:t>
      </w:r>
      <w:r>
        <w:rPr>
          <w:i w:val="0"/>
          <w:iCs w:val="0"/>
          <w:spacing w:val="-1"/>
          <w:sz w:val="22"/>
          <w:szCs w:val="22"/>
        </w:rPr>
        <w:t>préjudice.</w:t>
      </w:r>
    </w:p>
    <w:p w:rsidR="00477B72" w:rsidRDefault="00477B72">
      <w:pPr>
        <w:pStyle w:val="Corpsdetexte"/>
        <w:kinsoku w:val="0"/>
        <w:overflowPunct w:val="0"/>
        <w:spacing w:before="53"/>
        <w:ind w:right="142"/>
        <w:jc w:val="both"/>
        <w:rPr>
          <w:i w:val="0"/>
          <w:iCs w:val="0"/>
          <w:spacing w:val="-1"/>
          <w:sz w:val="22"/>
          <w:szCs w:val="22"/>
        </w:rPr>
        <w:sectPr w:rsidR="00477B72">
          <w:footerReference w:type="default" r:id="rId9"/>
          <w:pgSz w:w="11900" w:h="16840"/>
          <w:pgMar w:top="660" w:right="700" w:bottom="440" w:left="700" w:header="473" w:footer="243" w:gutter="0"/>
          <w:pgNumType w:start="1"/>
          <w:cols w:space="720"/>
          <w:noEndnote/>
        </w:sectPr>
      </w:pPr>
    </w:p>
    <w:p w:rsidR="00477B72" w:rsidRDefault="00477B72">
      <w:pPr>
        <w:pStyle w:val="Corpsdetexte"/>
        <w:kinsoku w:val="0"/>
        <w:overflowPunct w:val="0"/>
        <w:spacing w:before="6"/>
        <w:ind w:left="0"/>
      </w:pPr>
    </w:p>
    <w:p w:rsidR="00477B72" w:rsidRDefault="00477B72">
      <w:pPr>
        <w:pStyle w:val="Titre3"/>
        <w:kinsoku w:val="0"/>
        <w:overflowPunct w:val="0"/>
        <w:spacing w:before="0"/>
        <w:ind w:left="11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remplir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par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le </w:t>
      </w:r>
      <w:r>
        <w:rPr>
          <w:rFonts w:ascii="Times New Roman" w:hAnsi="Times New Roman" w:cs="Times New Roman"/>
          <w:spacing w:val="-1"/>
        </w:rPr>
        <w:t>participant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477B72" w:rsidRDefault="00477B72">
      <w:pPr>
        <w:pStyle w:val="Corpsdetexte"/>
        <w:kinsoku w:val="0"/>
        <w:overflowPunct w:val="0"/>
        <w:spacing w:before="57"/>
        <w:ind w:left="678" w:right="102"/>
        <w:rPr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pacing w:val="-1"/>
          <w:sz w:val="24"/>
          <w:szCs w:val="24"/>
        </w:rPr>
        <w:t>J’ai</w:t>
      </w:r>
      <w:r>
        <w:rPr>
          <w:b/>
          <w:bCs/>
          <w:i w:val="0"/>
          <w:iCs w:val="0"/>
          <w:spacing w:val="16"/>
          <w:sz w:val="24"/>
          <w:szCs w:val="24"/>
        </w:rPr>
        <w:t xml:space="preserve"> </w:t>
      </w:r>
      <w:r>
        <w:rPr>
          <w:b/>
          <w:bCs/>
          <w:i w:val="0"/>
          <w:iCs w:val="0"/>
          <w:sz w:val="24"/>
          <w:szCs w:val="24"/>
        </w:rPr>
        <w:t>lu</w:t>
      </w:r>
      <w:r>
        <w:rPr>
          <w:b/>
          <w:bCs/>
          <w:i w:val="0"/>
          <w:iCs w:val="0"/>
          <w:spacing w:val="16"/>
          <w:sz w:val="24"/>
          <w:szCs w:val="24"/>
        </w:rPr>
        <w:t xml:space="preserve"> </w:t>
      </w:r>
      <w:r>
        <w:rPr>
          <w:b/>
          <w:bCs/>
          <w:i w:val="0"/>
          <w:iCs w:val="0"/>
          <w:spacing w:val="-1"/>
          <w:sz w:val="24"/>
          <w:szCs w:val="24"/>
        </w:rPr>
        <w:t>et</w:t>
      </w:r>
      <w:r>
        <w:rPr>
          <w:b/>
          <w:bCs/>
          <w:i w:val="0"/>
          <w:iCs w:val="0"/>
          <w:spacing w:val="15"/>
          <w:sz w:val="24"/>
          <w:szCs w:val="24"/>
        </w:rPr>
        <w:t xml:space="preserve"> </w:t>
      </w:r>
      <w:r>
        <w:rPr>
          <w:b/>
          <w:bCs/>
          <w:i w:val="0"/>
          <w:iCs w:val="0"/>
          <w:spacing w:val="-1"/>
          <w:sz w:val="24"/>
          <w:szCs w:val="24"/>
        </w:rPr>
        <w:t>compris</w:t>
      </w:r>
      <w:r>
        <w:rPr>
          <w:b/>
          <w:bCs/>
          <w:i w:val="0"/>
          <w:iCs w:val="0"/>
          <w:spacing w:val="15"/>
          <w:sz w:val="24"/>
          <w:szCs w:val="24"/>
        </w:rPr>
        <w:t xml:space="preserve"> </w:t>
      </w:r>
      <w:r>
        <w:rPr>
          <w:b/>
          <w:bCs/>
          <w:i w:val="0"/>
          <w:iCs w:val="0"/>
          <w:spacing w:val="-1"/>
          <w:sz w:val="24"/>
          <w:szCs w:val="24"/>
        </w:rPr>
        <w:t>les</w:t>
      </w:r>
      <w:r>
        <w:rPr>
          <w:b/>
          <w:bCs/>
          <w:i w:val="0"/>
          <w:iCs w:val="0"/>
          <w:spacing w:val="15"/>
          <w:sz w:val="24"/>
          <w:szCs w:val="24"/>
        </w:rPr>
        <w:t xml:space="preserve"> </w:t>
      </w:r>
      <w:r>
        <w:rPr>
          <w:b/>
          <w:bCs/>
          <w:i w:val="0"/>
          <w:iCs w:val="0"/>
          <w:spacing w:val="-1"/>
          <w:sz w:val="24"/>
          <w:szCs w:val="24"/>
        </w:rPr>
        <w:t>renseignements</w:t>
      </w:r>
      <w:r>
        <w:rPr>
          <w:b/>
          <w:bCs/>
          <w:i w:val="0"/>
          <w:iCs w:val="0"/>
          <w:spacing w:val="16"/>
          <w:sz w:val="24"/>
          <w:szCs w:val="24"/>
        </w:rPr>
        <w:t xml:space="preserve"> </w:t>
      </w:r>
      <w:r>
        <w:rPr>
          <w:b/>
          <w:bCs/>
          <w:i w:val="0"/>
          <w:iCs w:val="0"/>
          <w:sz w:val="24"/>
          <w:szCs w:val="24"/>
        </w:rPr>
        <w:t>ci-dessus</w:t>
      </w:r>
      <w:r>
        <w:rPr>
          <w:b/>
          <w:bCs/>
          <w:i w:val="0"/>
          <w:iCs w:val="0"/>
          <w:spacing w:val="15"/>
          <w:sz w:val="24"/>
          <w:szCs w:val="24"/>
        </w:rPr>
        <w:t xml:space="preserve"> </w:t>
      </w:r>
      <w:r>
        <w:rPr>
          <w:b/>
          <w:bCs/>
          <w:i w:val="0"/>
          <w:iCs w:val="0"/>
          <w:spacing w:val="-1"/>
          <w:sz w:val="24"/>
          <w:szCs w:val="24"/>
        </w:rPr>
        <w:t>et</w:t>
      </w:r>
      <w:r>
        <w:rPr>
          <w:b/>
          <w:bCs/>
          <w:i w:val="0"/>
          <w:iCs w:val="0"/>
          <w:spacing w:val="15"/>
          <w:sz w:val="24"/>
          <w:szCs w:val="24"/>
        </w:rPr>
        <w:t xml:space="preserve"> </w:t>
      </w:r>
      <w:r>
        <w:rPr>
          <w:b/>
          <w:bCs/>
          <w:i w:val="0"/>
          <w:iCs w:val="0"/>
          <w:spacing w:val="-1"/>
          <w:sz w:val="24"/>
          <w:szCs w:val="24"/>
        </w:rPr>
        <w:t>j’accepte</w:t>
      </w:r>
      <w:r>
        <w:rPr>
          <w:b/>
          <w:bCs/>
          <w:i w:val="0"/>
          <w:iCs w:val="0"/>
          <w:spacing w:val="14"/>
          <w:sz w:val="24"/>
          <w:szCs w:val="24"/>
        </w:rPr>
        <w:t xml:space="preserve"> </w:t>
      </w:r>
      <w:r>
        <w:rPr>
          <w:b/>
          <w:bCs/>
          <w:i w:val="0"/>
          <w:iCs w:val="0"/>
          <w:sz w:val="24"/>
          <w:szCs w:val="24"/>
        </w:rPr>
        <w:t>de</w:t>
      </w:r>
      <w:r>
        <w:rPr>
          <w:b/>
          <w:bCs/>
          <w:i w:val="0"/>
          <w:iCs w:val="0"/>
          <w:spacing w:val="14"/>
          <w:sz w:val="24"/>
          <w:szCs w:val="24"/>
        </w:rPr>
        <w:t xml:space="preserve"> </w:t>
      </w:r>
      <w:r>
        <w:rPr>
          <w:b/>
          <w:bCs/>
          <w:i w:val="0"/>
          <w:iCs w:val="0"/>
          <w:sz w:val="24"/>
          <w:szCs w:val="24"/>
        </w:rPr>
        <w:t>plein</w:t>
      </w:r>
      <w:r>
        <w:rPr>
          <w:b/>
          <w:bCs/>
          <w:i w:val="0"/>
          <w:iCs w:val="0"/>
          <w:spacing w:val="17"/>
          <w:sz w:val="24"/>
          <w:szCs w:val="24"/>
        </w:rPr>
        <w:t xml:space="preserve"> </w:t>
      </w:r>
      <w:r>
        <w:rPr>
          <w:b/>
          <w:bCs/>
          <w:i w:val="0"/>
          <w:iCs w:val="0"/>
          <w:spacing w:val="-1"/>
          <w:sz w:val="24"/>
          <w:szCs w:val="24"/>
        </w:rPr>
        <w:t>gré</w:t>
      </w:r>
      <w:r>
        <w:rPr>
          <w:b/>
          <w:bCs/>
          <w:i w:val="0"/>
          <w:iCs w:val="0"/>
          <w:spacing w:val="14"/>
          <w:sz w:val="24"/>
          <w:szCs w:val="24"/>
        </w:rPr>
        <w:t xml:space="preserve"> </w:t>
      </w:r>
      <w:r>
        <w:rPr>
          <w:b/>
          <w:bCs/>
          <w:i w:val="0"/>
          <w:iCs w:val="0"/>
          <w:sz w:val="24"/>
          <w:szCs w:val="24"/>
        </w:rPr>
        <w:t>de</w:t>
      </w:r>
      <w:r>
        <w:rPr>
          <w:b/>
          <w:bCs/>
          <w:i w:val="0"/>
          <w:iCs w:val="0"/>
          <w:spacing w:val="15"/>
          <w:sz w:val="24"/>
          <w:szCs w:val="24"/>
        </w:rPr>
        <w:t xml:space="preserve"> </w:t>
      </w:r>
      <w:r>
        <w:rPr>
          <w:b/>
          <w:bCs/>
          <w:i w:val="0"/>
          <w:iCs w:val="0"/>
          <w:sz w:val="24"/>
          <w:szCs w:val="24"/>
        </w:rPr>
        <w:t>participer</w:t>
      </w:r>
      <w:r>
        <w:rPr>
          <w:b/>
          <w:bCs/>
          <w:i w:val="0"/>
          <w:iCs w:val="0"/>
          <w:spacing w:val="14"/>
          <w:sz w:val="24"/>
          <w:szCs w:val="24"/>
        </w:rPr>
        <w:t xml:space="preserve"> </w:t>
      </w:r>
      <w:r>
        <w:rPr>
          <w:b/>
          <w:bCs/>
          <w:i w:val="0"/>
          <w:iCs w:val="0"/>
          <w:sz w:val="24"/>
          <w:szCs w:val="24"/>
        </w:rPr>
        <w:t>à</w:t>
      </w:r>
      <w:r>
        <w:rPr>
          <w:b/>
          <w:bCs/>
          <w:i w:val="0"/>
          <w:iCs w:val="0"/>
          <w:spacing w:val="15"/>
          <w:sz w:val="24"/>
          <w:szCs w:val="24"/>
        </w:rPr>
        <w:t xml:space="preserve"> </w:t>
      </w:r>
      <w:r>
        <w:rPr>
          <w:b/>
          <w:bCs/>
          <w:i w:val="0"/>
          <w:iCs w:val="0"/>
          <w:sz w:val="24"/>
          <w:szCs w:val="24"/>
        </w:rPr>
        <w:t>cette</w:t>
      </w:r>
      <w:r>
        <w:rPr>
          <w:b/>
          <w:bCs/>
          <w:i w:val="0"/>
          <w:iCs w:val="0"/>
          <w:spacing w:val="75"/>
          <w:w w:val="99"/>
          <w:sz w:val="24"/>
          <w:szCs w:val="24"/>
        </w:rPr>
        <w:t xml:space="preserve"> </w:t>
      </w:r>
      <w:r>
        <w:rPr>
          <w:b/>
          <w:bCs/>
          <w:i w:val="0"/>
          <w:iCs w:val="0"/>
          <w:spacing w:val="-1"/>
          <w:sz w:val="24"/>
          <w:szCs w:val="24"/>
        </w:rPr>
        <w:t>recherche.</w:t>
      </w:r>
    </w:p>
    <w:p w:rsidR="00477B72" w:rsidRDefault="00477B72">
      <w:pPr>
        <w:pStyle w:val="Corpsdetexte"/>
        <w:kinsoku w:val="0"/>
        <w:overflowPunct w:val="0"/>
        <w:ind w:left="678"/>
        <w:rPr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pacing w:val="-1"/>
          <w:sz w:val="24"/>
          <w:szCs w:val="24"/>
        </w:rPr>
        <w:t>Nom,</w:t>
      </w:r>
      <w:r>
        <w:rPr>
          <w:b/>
          <w:bCs/>
          <w:i w:val="0"/>
          <w:iCs w:val="0"/>
          <w:spacing w:val="-5"/>
          <w:sz w:val="24"/>
          <w:szCs w:val="24"/>
        </w:rPr>
        <w:t xml:space="preserve"> </w:t>
      </w:r>
      <w:r>
        <w:rPr>
          <w:b/>
          <w:bCs/>
          <w:i w:val="0"/>
          <w:iCs w:val="0"/>
          <w:spacing w:val="-1"/>
          <w:sz w:val="24"/>
          <w:szCs w:val="24"/>
        </w:rPr>
        <w:t>Prénom</w:t>
      </w:r>
      <w:r>
        <w:rPr>
          <w:b/>
          <w:bCs/>
          <w:i w:val="0"/>
          <w:iCs w:val="0"/>
          <w:spacing w:val="-9"/>
          <w:sz w:val="24"/>
          <w:szCs w:val="24"/>
        </w:rPr>
        <w:t xml:space="preserve"> </w:t>
      </w:r>
      <w:r>
        <w:rPr>
          <w:b/>
          <w:bCs/>
          <w:i w:val="0"/>
          <w:iCs w:val="0"/>
          <w:sz w:val="24"/>
          <w:szCs w:val="24"/>
        </w:rPr>
        <w:t>–</w:t>
      </w:r>
      <w:r>
        <w:rPr>
          <w:b/>
          <w:bCs/>
          <w:i w:val="0"/>
          <w:iCs w:val="0"/>
          <w:spacing w:val="-4"/>
          <w:sz w:val="24"/>
          <w:szCs w:val="24"/>
        </w:rPr>
        <w:t xml:space="preserve"> </w:t>
      </w:r>
      <w:r>
        <w:rPr>
          <w:b/>
          <w:bCs/>
          <w:i w:val="0"/>
          <w:iCs w:val="0"/>
          <w:spacing w:val="-1"/>
          <w:sz w:val="24"/>
          <w:szCs w:val="24"/>
        </w:rPr>
        <w:t>Date</w:t>
      </w:r>
      <w:r>
        <w:rPr>
          <w:b/>
          <w:bCs/>
          <w:i w:val="0"/>
          <w:iCs w:val="0"/>
          <w:spacing w:val="-7"/>
          <w:sz w:val="24"/>
          <w:szCs w:val="24"/>
        </w:rPr>
        <w:t xml:space="preserve"> </w:t>
      </w:r>
      <w:r>
        <w:rPr>
          <w:b/>
          <w:bCs/>
          <w:i w:val="0"/>
          <w:iCs w:val="0"/>
          <w:sz w:val="24"/>
          <w:szCs w:val="24"/>
        </w:rPr>
        <w:t>–</w:t>
      </w:r>
      <w:r>
        <w:rPr>
          <w:b/>
          <w:bCs/>
          <w:i w:val="0"/>
          <w:iCs w:val="0"/>
          <w:spacing w:val="-4"/>
          <w:sz w:val="24"/>
          <w:szCs w:val="24"/>
        </w:rPr>
        <w:t xml:space="preserve"> </w:t>
      </w:r>
      <w:r>
        <w:rPr>
          <w:b/>
          <w:bCs/>
          <w:i w:val="0"/>
          <w:iCs w:val="0"/>
          <w:sz w:val="24"/>
          <w:szCs w:val="24"/>
        </w:rPr>
        <w:t>Signature</w:t>
      </w:r>
    </w:p>
    <w:p w:rsidR="00477B72" w:rsidRDefault="00477B72">
      <w:pPr>
        <w:pStyle w:val="Corpsdetexte"/>
        <w:kinsoku w:val="0"/>
        <w:overflowPunct w:val="0"/>
        <w:ind w:left="0"/>
        <w:rPr>
          <w:b/>
          <w:bCs/>
          <w:i w:val="0"/>
          <w:iCs w:val="0"/>
          <w:sz w:val="24"/>
          <w:szCs w:val="24"/>
        </w:rPr>
      </w:pPr>
    </w:p>
    <w:p w:rsidR="00477B72" w:rsidRDefault="00477B72">
      <w:pPr>
        <w:pStyle w:val="Corpsdetexte"/>
        <w:kinsoku w:val="0"/>
        <w:overflowPunct w:val="0"/>
        <w:spacing w:before="7"/>
        <w:ind w:left="0"/>
        <w:rPr>
          <w:b/>
          <w:bCs/>
          <w:i w:val="0"/>
          <w:iCs w:val="0"/>
          <w:sz w:val="23"/>
          <w:szCs w:val="23"/>
        </w:rPr>
      </w:pPr>
    </w:p>
    <w:p w:rsidR="00477B72" w:rsidRDefault="00477B72">
      <w:pPr>
        <w:pStyle w:val="Corpsdetexte"/>
        <w:kinsoku w:val="0"/>
        <w:overflowPunct w:val="0"/>
        <w:ind w:left="603"/>
        <w:rPr>
          <w:i w:val="0"/>
          <w:iCs w:val="0"/>
          <w:sz w:val="24"/>
          <w:szCs w:val="24"/>
        </w:rPr>
      </w:pPr>
      <w:r>
        <w:rPr>
          <w:i w:val="0"/>
          <w:iCs w:val="0"/>
          <w:spacing w:val="-1"/>
          <w:sz w:val="24"/>
          <w:szCs w:val="24"/>
        </w:rPr>
        <w:t>Un</w:t>
      </w:r>
      <w:r>
        <w:rPr>
          <w:i w:val="0"/>
          <w:iCs w:val="0"/>
          <w:spacing w:val="-6"/>
          <w:sz w:val="24"/>
          <w:szCs w:val="24"/>
        </w:rPr>
        <w:t xml:space="preserve"> </w:t>
      </w:r>
      <w:r>
        <w:rPr>
          <w:i w:val="0"/>
          <w:iCs w:val="0"/>
          <w:spacing w:val="-1"/>
          <w:sz w:val="24"/>
          <w:szCs w:val="24"/>
        </w:rPr>
        <w:t>exemplaire</w:t>
      </w:r>
      <w:r>
        <w:rPr>
          <w:i w:val="0"/>
          <w:iCs w:val="0"/>
          <w:spacing w:val="-7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de</w:t>
      </w:r>
      <w:r>
        <w:rPr>
          <w:i w:val="0"/>
          <w:iCs w:val="0"/>
          <w:spacing w:val="-6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ce</w:t>
      </w:r>
      <w:r>
        <w:rPr>
          <w:i w:val="0"/>
          <w:iCs w:val="0"/>
          <w:spacing w:val="-7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document</w:t>
      </w:r>
      <w:r>
        <w:rPr>
          <w:i w:val="0"/>
          <w:iCs w:val="0"/>
          <w:spacing w:val="-5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vous</w:t>
      </w:r>
      <w:r>
        <w:rPr>
          <w:i w:val="0"/>
          <w:iCs w:val="0"/>
          <w:spacing w:val="-6"/>
          <w:sz w:val="24"/>
          <w:szCs w:val="24"/>
        </w:rPr>
        <w:t xml:space="preserve"> </w:t>
      </w:r>
      <w:r>
        <w:rPr>
          <w:i w:val="0"/>
          <w:iCs w:val="0"/>
          <w:spacing w:val="-1"/>
          <w:sz w:val="24"/>
          <w:szCs w:val="24"/>
        </w:rPr>
        <w:t>est</w:t>
      </w:r>
      <w:r>
        <w:rPr>
          <w:i w:val="0"/>
          <w:iCs w:val="0"/>
          <w:spacing w:val="-5"/>
          <w:sz w:val="24"/>
          <w:szCs w:val="24"/>
        </w:rPr>
        <w:t xml:space="preserve"> </w:t>
      </w:r>
      <w:r>
        <w:rPr>
          <w:i w:val="0"/>
          <w:iCs w:val="0"/>
          <w:spacing w:val="-1"/>
          <w:sz w:val="24"/>
          <w:szCs w:val="24"/>
        </w:rPr>
        <w:t>remis,</w:t>
      </w:r>
      <w:r>
        <w:rPr>
          <w:i w:val="0"/>
          <w:iCs w:val="0"/>
          <w:spacing w:val="-6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un</w:t>
      </w:r>
      <w:r>
        <w:rPr>
          <w:i w:val="0"/>
          <w:iCs w:val="0"/>
          <w:spacing w:val="-5"/>
          <w:sz w:val="24"/>
          <w:szCs w:val="24"/>
        </w:rPr>
        <w:t xml:space="preserve"> </w:t>
      </w:r>
      <w:r>
        <w:rPr>
          <w:i w:val="0"/>
          <w:iCs w:val="0"/>
          <w:spacing w:val="-1"/>
          <w:sz w:val="24"/>
          <w:szCs w:val="24"/>
        </w:rPr>
        <w:t>autre</w:t>
      </w:r>
      <w:r>
        <w:rPr>
          <w:i w:val="0"/>
          <w:iCs w:val="0"/>
          <w:spacing w:val="-7"/>
          <w:sz w:val="24"/>
          <w:szCs w:val="24"/>
        </w:rPr>
        <w:t xml:space="preserve"> </w:t>
      </w:r>
      <w:r>
        <w:rPr>
          <w:i w:val="0"/>
          <w:iCs w:val="0"/>
          <w:spacing w:val="-1"/>
          <w:sz w:val="24"/>
          <w:szCs w:val="24"/>
        </w:rPr>
        <w:t>exemplaire</w:t>
      </w:r>
      <w:r>
        <w:rPr>
          <w:i w:val="0"/>
          <w:iCs w:val="0"/>
          <w:spacing w:val="-6"/>
          <w:sz w:val="24"/>
          <w:szCs w:val="24"/>
        </w:rPr>
        <w:t xml:space="preserve"> </w:t>
      </w:r>
      <w:r>
        <w:rPr>
          <w:i w:val="0"/>
          <w:iCs w:val="0"/>
          <w:spacing w:val="-1"/>
          <w:sz w:val="24"/>
          <w:szCs w:val="24"/>
        </w:rPr>
        <w:t>est</w:t>
      </w:r>
      <w:r>
        <w:rPr>
          <w:i w:val="0"/>
          <w:iCs w:val="0"/>
          <w:spacing w:val="-4"/>
          <w:sz w:val="24"/>
          <w:szCs w:val="24"/>
        </w:rPr>
        <w:t xml:space="preserve"> </w:t>
      </w:r>
      <w:r>
        <w:rPr>
          <w:i w:val="0"/>
          <w:iCs w:val="0"/>
          <w:spacing w:val="-1"/>
          <w:sz w:val="24"/>
          <w:szCs w:val="24"/>
        </w:rPr>
        <w:t>conservé</w:t>
      </w:r>
      <w:r>
        <w:rPr>
          <w:i w:val="0"/>
          <w:iCs w:val="0"/>
          <w:spacing w:val="-7"/>
          <w:sz w:val="24"/>
          <w:szCs w:val="24"/>
        </w:rPr>
        <w:t xml:space="preserve"> </w:t>
      </w:r>
      <w:r>
        <w:rPr>
          <w:i w:val="0"/>
          <w:iCs w:val="0"/>
          <w:spacing w:val="-1"/>
          <w:sz w:val="24"/>
          <w:szCs w:val="24"/>
        </w:rPr>
        <w:t>dans</w:t>
      </w:r>
      <w:r>
        <w:rPr>
          <w:i w:val="0"/>
          <w:iCs w:val="0"/>
          <w:spacing w:val="-5"/>
          <w:sz w:val="24"/>
          <w:szCs w:val="24"/>
        </w:rPr>
        <w:t xml:space="preserve"> </w:t>
      </w:r>
      <w:r>
        <w:rPr>
          <w:i w:val="0"/>
          <w:iCs w:val="0"/>
          <w:spacing w:val="1"/>
          <w:sz w:val="24"/>
          <w:szCs w:val="24"/>
        </w:rPr>
        <w:t>le</w:t>
      </w:r>
      <w:r>
        <w:rPr>
          <w:i w:val="0"/>
          <w:iCs w:val="0"/>
          <w:spacing w:val="-7"/>
          <w:sz w:val="24"/>
          <w:szCs w:val="24"/>
        </w:rPr>
        <w:t xml:space="preserve"> </w:t>
      </w:r>
      <w:r>
        <w:rPr>
          <w:i w:val="0"/>
          <w:iCs w:val="0"/>
          <w:spacing w:val="-1"/>
          <w:sz w:val="24"/>
          <w:szCs w:val="24"/>
        </w:rPr>
        <w:t>dossier.</w:t>
      </w:r>
    </w:p>
    <w:sectPr w:rsidR="00477B72">
      <w:headerReference w:type="default" r:id="rId10"/>
      <w:footerReference w:type="default" r:id="rId11"/>
      <w:pgSz w:w="11900" w:h="16840"/>
      <w:pgMar w:top="400" w:right="740" w:bottom="440" w:left="740" w:header="0" w:footer="243" w:gutter="0"/>
      <w:pgNumType w:start="2"/>
      <w:cols w:space="720" w:equalWidth="0">
        <w:col w:w="104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03" w:rsidRDefault="001B6F03">
      <w:r>
        <w:separator/>
      </w:r>
    </w:p>
  </w:endnote>
  <w:endnote w:type="continuationSeparator" w:id="0">
    <w:p w:rsidR="001B6F03" w:rsidRDefault="001B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72" w:rsidRDefault="0019414A">
    <w:pPr>
      <w:pStyle w:val="Corpsdetexte"/>
      <w:kinsoku w:val="0"/>
      <w:overflowPunct w:val="0"/>
      <w:spacing w:line="14" w:lineRule="auto"/>
      <w:ind w:left="0"/>
      <w:rPr>
        <w:i w:val="0"/>
        <w:iCs w:val="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3722370</wp:posOffset>
              </wp:positionH>
              <wp:positionV relativeFrom="page">
                <wp:posOffset>10399395</wp:posOffset>
              </wp:positionV>
              <wp:extent cx="114300" cy="1524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2" w:rsidRDefault="00477B72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 w:val="0"/>
                            </w:rPr>
                            <w:instrText xml:space="preserve"> PAGE </w:instrTex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separate"/>
                          </w:r>
                          <w:r w:rsidR="0019414A">
                            <w:rPr>
                              <w:i w:val="0"/>
                              <w:iCs w:val="0"/>
                              <w:noProof/>
                            </w:rPr>
                            <w:t>4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293.1pt;margin-top:818.85pt;width:9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8RrQIAAK8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" o:allowincell="f" filled="f" stroked="f">
              <v:textbox inset="0,0,0,0">
                <w:txbxContent>
                  <w:p w:rsidR="00477B72" w:rsidRDefault="00477B72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fldChar w:fldCharType="begin"/>
                    </w:r>
                    <w:r>
                      <w:rPr>
                        <w:i w:val="0"/>
                        <w:iCs w:val="0"/>
                      </w:rPr>
                      <w:instrText xml:space="preserve"> PAGE </w:instrText>
                    </w:r>
                    <w:r>
                      <w:rPr>
                        <w:i w:val="0"/>
                        <w:iCs w:val="0"/>
                      </w:rPr>
                      <w:fldChar w:fldCharType="separate"/>
                    </w:r>
                    <w:r w:rsidR="0019414A">
                      <w:rPr>
                        <w:i w:val="0"/>
                        <w:iCs w:val="0"/>
                        <w:noProof/>
                      </w:rPr>
                      <w:t>4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72" w:rsidRDefault="0019414A">
    <w:pPr>
      <w:pStyle w:val="Corpsdetexte"/>
      <w:kinsoku w:val="0"/>
      <w:overflowPunct w:val="0"/>
      <w:spacing w:line="14" w:lineRule="auto"/>
      <w:ind w:left="0"/>
      <w:rPr>
        <w:i w:val="0"/>
        <w:i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3722370</wp:posOffset>
              </wp:positionH>
              <wp:positionV relativeFrom="page">
                <wp:posOffset>10399395</wp:posOffset>
              </wp:positionV>
              <wp:extent cx="114300" cy="1524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2" w:rsidRDefault="00477B72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 w:val="0"/>
                            </w:rPr>
                            <w:instrText xml:space="preserve"> PAGE </w:instrTex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separate"/>
                          </w:r>
                          <w:r w:rsidR="0019414A">
                            <w:rPr>
                              <w:i w:val="0"/>
                              <w:iCs w:val="0"/>
                              <w:noProof/>
                            </w:rPr>
                            <w:t>1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margin-left:293.1pt;margin-top:818.85pt;width:9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6trA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" o:allowincell="f" filled="f" stroked="f">
              <v:textbox inset="0,0,0,0">
                <w:txbxContent>
                  <w:p w:rsidR="00477B72" w:rsidRDefault="00477B72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fldChar w:fldCharType="begin"/>
                    </w:r>
                    <w:r>
                      <w:rPr>
                        <w:i w:val="0"/>
                        <w:iCs w:val="0"/>
                      </w:rPr>
                      <w:instrText xml:space="preserve"> PAGE </w:instrText>
                    </w:r>
                    <w:r>
                      <w:rPr>
                        <w:i w:val="0"/>
                        <w:iCs w:val="0"/>
                      </w:rPr>
                      <w:fldChar w:fldCharType="separate"/>
                    </w:r>
                    <w:r w:rsidR="0019414A">
                      <w:rPr>
                        <w:i w:val="0"/>
                        <w:iCs w:val="0"/>
                        <w:noProof/>
                      </w:rPr>
                      <w:t>1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72" w:rsidRDefault="0019414A">
    <w:pPr>
      <w:pStyle w:val="Corpsdetexte"/>
      <w:kinsoku w:val="0"/>
      <w:overflowPunct w:val="0"/>
      <w:spacing w:line="14" w:lineRule="auto"/>
      <w:ind w:left="0"/>
      <w:rPr>
        <w:i w:val="0"/>
        <w:i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3722370</wp:posOffset>
              </wp:positionH>
              <wp:positionV relativeFrom="page">
                <wp:posOffset>10399395</wp:posOffset>
              </wp:positionV>
              <wp:extent cx="114300" cy="1524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2" w:rsidRDefault="00477B72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 w:val="0"/>
                            </w:rPr>
                            <w:instrText xml:space="preserve"> PAGE </w:instrTex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separate"/>
                          </w:r>
                          <w:r w:rsidR="0019414A">
                            <w:rPr>
                              <w:i w:val="0"/>
                              <w:iCs w:val="0"/>
                              <w:noProof/>
                            </w:rPr>
                            <w:t>2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2" type="#_x0000_t202" style="position:absolute;margin-left:293.1pt;margin-top:818.85pt;width:9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" o:allowincell="f" filled="f" stroked="f">
              <v:textbox inset="0,0,0,0">
                <w:txbxContent>
                  <w:p w:rsidR="00477B72" w:rsidRDefault="00477B72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fldChar w:fldCharType="begin"/>
                    </w:r>
                    <w:r>
                      <w:rPr>
                        <w:i w:val="0"/>
                        <w:iCs w:val="0"/>
                      </w:rPr>
                      <w:instrText xml:space="preserve"> PAGE </w:instrText>
                    </w:r>
                    <w:r>
                      <w:rPr>
                        <w:i w:val="0"/>
                        <w:iCs w:val="0"/>
                      </w:rPr>
                      <w:fldChar w:fldCharType="separate"/>
                    </w:r>
                    <w:r w:rsidR="0019414A">
                      <w:rPr>
                        <w:i w:val="0"/>
                        <w:iCs w:val="0"/>
                        <w:noProof/>
                      </w:rPr>
                      <w:t>2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03" w:rsidRDefault="001B6F03">
      <w:r>
        <w:separator/>
      </w:r>
    </w:p>
  </w:footnote>
  <w:footnote w:type="continuationSeparator" w:id="0">
    <w:p w:rsidR="001B6F03" w:rsidRDefault="001B6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72" w:rsidRDefault="0019414A">
    <w:pPr>
      <w:pStyle w:val="Corpsdetexte"/>
      <w:kinsoku w:val="0"/>
      <w:overflowPunct w:val="0"/>
      <w:spacing w:line="14" w:lineRule="auto"/>
      <w:ind w:left="0"/>
      <w:rPr>
        <w:i w:val="0"/>
        <w:i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729615</wp:posOffset>
              </wp:positionH>
              <wp:positionV relativeFrom="page">
                <wp:posOffset>287655</wp:posOffset>
              </wp:positionV>
              <wp:extent cx="5452110" cy="1524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1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2" w:rsidRDefault="00477B72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i w:val="0"/>
                              <w:iCs w:val="0"/>
                            </w:rPr>
                          </w:pPr>
                          <w:r>
                            <w:t>Comité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d'Éthique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sur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les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Recherches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Non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Interventionnelles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(CERNI)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l'Université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Fédérale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Toulouse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57.45pt;margin-top:22.65pt;width:429.3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dKrgIAAKk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" o:allowincell="f" filled="f" stroked="f">
              <v:textbox inset="0,0,0,0">
                <w:txbxContent>
                  <w:p w:rsidR="00477B72" w:rsidRDefault="00477B72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20"/>
                      <w:rPr>
                        <w:i w:val="0"/>
                        <w:iCs w:val="0"/>
                      </w:rPr>
                    </w:pPr>
                    <w:r>
                      <w:t>Comité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d'Éthique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sur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les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Recherches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Interventionnelles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(CERNI)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l'Université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Fédérale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Toulouse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D4" w:rsidRDefault="00A535D4" w:rsidP="00A535D4">
    <w:pPr>
      <w:pStyle w:val="Corpsdetexte"/>
      <w:kinsoku w:val="0"/>
      <w:overflowPunct w:val="0"/>
      <w:spacing w:line="224" w:lineRule="exact"/>
      <w:ind w:left="20"/>
    </w:pPr>
  </w:p>
  <w:p w:rsidR="00A535D4" w:rsidRDefault="00A535D4" w:rsidP="00A535D4">
    <w:pPr>
      <w:pStyle w:val="Corpsdetexte"/>
      <w:kinsoku w:val="0"/>
      <w:overflowPunct w:val="0"/>
      <w:spacing w:line="224" w:lineRule="exact"/>
      <w:ind w:left="20"/>
      <w:jc w:val="center"/>
      <w:rPr>
        <w:i w:val="0"/>
        <w:iCs w:val="0"/>
      </w:rPr>
    </w:pPr>
    <w:r>
      <w:t>Comité</w:t>
    </w:r>
    <w:r>
      <w:rPr>
        <w:spacing w:val="-9"/>
      </w:rPr>
      <w:t xml:space="preserve"> </w:t>
    </w:r>
    <w:r>
      <w:t>d'Éthique</w:t>
    </w:r>
    <w:r>
      <w:rPr>
        <w:spacing w:val="-9"/>
      </w:rPr>
      <w:t xml:space="preserve"> </w:t>
    </w:r>
    <w:r>
      <w:t>sur</w:t>
    </w:r>
    <w:r>
      <w:rPr>
        <w:spacing w:val="-8"/>
      </w:rPr>
      <w:t xml:space="preserve"> </w:t>
    </w:r>
    <w:r>
      <w:t>les</w:t>
    </w:r>
    <w:r>
      <w:rPr>
        <w:spacing w:val="-9"/>
      </w:rPr>
      <w:t xml:space="preserve"> </w:t>
    </w:r>
    <w:r>
      <w:t>Recherches</w:t>
    </w:r>
    <w:r>
      <w:rPr>
        <w:spacing w:val="-9"/>
      </w:rPr>
      <w:t xml:space="preserve"> </w:t>
    </w:r>
    <w:r>
      <w:t>Non</w:t>
    </w:r>
    <w:r>
      <w:rPr>
        <w:spacing w:val="-8"/>
      </w:rPr>
      <w:t xml:space="preserve"> </w:t>
    </w:r>
    <w:r>
      <w:t>Interventionnelles</w:t>
    </w:r>
    <w:r>
      <w:rPr>
        <w:spacing w:val="-9"/>
      </w:rPr>
      <w:t xml:space="preserve"> </w:t>
    </w:r>
    <w:r>
      <w:t>(CERNI)</w:t>
    </w:r>
    <w:r>
      <w:rPr>
        <w:spacing w:val="-7"/>
      </w:rPr>
      <w:t xml:space="preserve"> </w:t>
    </w:r>
    <w:r>
      <w:t>de</w:t>
    </w:r>
    <w:r>
      <w:rPr>
        <w:spacing w:val="-8"/>
      </w:rPr>
      <w:t xml:space="preserve"> </w:t>
    </w:r>
    <w:r>
      <w:t>l'Université</w:t>
    </w:r>
    <w:r>
      <w:rPr>
        <w:spacing w:val="-8"/>
      </w:rPr>
      <w:t xml:space="preserve"> </w:t>
    </w:r>
    <w:r>
      <w:t>Fédérale</w:t>
    </w:r>
    <w:r>
      <w:rPr>
        <w:spacing w:val="-8"/>
      </w:rPr>
      <w:t xml:space="preserve"> </w:t>
    </w:r>
    <w:r>
      <w:t>de</w:t>
    </w:r>
    <w:r>
      <w:rPr>
        <w:spacing w:val="-7"/>
      </w:rPr>
      <w:t xml:space="preserve"> </w:t>
    </w:r>
    <w:r>
      <w:t>Toulouse</w:t>
    </w:r>
  </w:p>
  <w:p w:rsidR="00477B72" w:rsidRDefault="00477B72">
    <w:pPr>
      <w:pStyle w:val="Corpsdetexte"/>
      <w:kinsoku w:val="0"/>
      <w:overflowPunct w:val="0"/>
      <w:spacing w:line="14" w:lineRule="auto"/>
      <w:ind w:left="0"/>
      <w:rPr>
        <w:i w:val="0"/>
        <w:iCs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2" w:hanging="315"/>
      </w:pPr>
      <w:rPr>
        <w:rFonts w:ascii="Helvetica" w:hAnsi="Helvetica" w:cs="Helvetica"/>
        <w:b/>
        <w:bCs/>
        <w:sz w:val="28"/>
        <w:szCs w:val="28"/>
      </w:rPr>
    </w:lvl>
    <w:lvl w:ilvl="1">
      <w:start w:val="1"/>
      <w:numFmt w:val="upperLetter"/>
      <w:lvlText w:val="%2."/>
      <w:lvlJc w:val="left"/>
      <w:pPr>
        <w:ind w:left="152" w:hanging="305"/>
      </w:pPr>
      <w:rPr>
        <w:rFonts w:ascii="Helvetica" w:hAnsi="Helvetica" w:cs="Helvetica"/>
        <w:b/>
        <w:bCs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456" w:hanging="305"/>
      </w:pPr>
    </w:lvl>
    <w:lvl w:ilvl="3">
      <w:numFmt w:val="bullet"/>
      <w:lvlText w:val="•"/>
      <w:lvlJc w:val="left"/>
      <w:pPr>
        <w:ind w:left="1712" w:hanging="305"/>
      </w:pPr>
    </w:lvl>
    <w:lvl w:ilvl="4">
      <w:numFmt w:val="bullet"/>
      <w:lvlText w:val="•"/>
      <w:lvlJc w:val="left"/>
      <w:pPr>
        <w:ind w:left="2967" w:hanging="305"/>
      </w:pPr>
    </w:lvl>
    <w:lvl w:ilvl="5">
      <w:numFmt w:val="bullet"/>
      <w:lvlText w:val="•"/>
      <w:lvlJc w:val="left"/>
      <w:pPr>
        <w:ind w:left="4223" w:hanging="305"/>
      </w:pPr>
    </w:lvl>
    <w:lvl w:ilvl="6">
      <w:numFmt w:val="bullet"/>
      <w:lvlText w:val="•"/>
      <w:lvlJc w:val="left"/>
      <w:pPr>
        <w:ind w:left="5478" w:hanging="305"/>
      </w:pPr>
    </w:lvl>
    <w:lvl w:ilvl="7">
      <w:numFmt w:val="bullet"/>
      <w:lvlText w:val="•"/>
      <w:lvlJc w:val="left"/>
      <w:pPr>
        <w:ind w:left="6733" w:hanging="305"/>
      </w:pPr>
    </w:lvl>
    <w:lvl w:ilvl="8">
      <w:numFmt w:val="bullet"/>
      <w:lvlText w:val="•"/>
      <w:lvlJc w:val="left"/>
      <w:pPr>
        <w:ind w:left="7989" w:hanging="305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-"/>
      <w:lvlJc w:val="left"/>
      <w:pPr>
        <w:ind w:left="152" w:hanging="230"/>
      </w:pPr>
      <w:rPr>
        <w:rFonts w:ascii="Times New Roman" w:hAnsi="Times New Roman" w:cs="Times New Roman"/>
        <w:b w:val="0"/>
        <w:bCs w:val="0"/>
        <w:i/>
        <w:iCs/>
        <w:w w:val="99"/>
        <w:sz w:val="20"/>
        <w:szCs w:val="20"/>
      </w:rPr>
    </w:lvl>
    <w:lvl w:ilvl="1">
      <w:numFmt w:val="bullet"/>
      <w:lvlText w:val="•"/>
      <w:lvlJc w:val="left"/>
      <w:pPr>
        <w:ind w:left="1186" w:hanging="230"/>
      </w:pPr>
    </w:lvl>
    <w:lvl w:ilvl="2">
      <w:numFmt w:val="bullet"/>
      <w:lvlText w:val="•"/>
      <w:lvlJc w:val="left"/>
      <w:pPr>
        <w:ind w:left="2221" w:hanging="230"/>
      </w:pPr>
    </w:lvl>
    <w:lvl w:ilvl="3">
      <w:numFmt w:val="bullet"/>
      <w:lvlText w:val="•"/>
      <w:lvlJc w:val="left"/>
      <w:pPr>
        <w:ind w:left="3256" w:hanging="230"/>
      </w:pPr>
    </w:lvl>
    <w:lvl w:ilvl="4">
      <w:numFmt w:val="bullet"/>
      <w:lvlText w:val="•"/>
      <w:lvlJc w:val="left"/>
      <w:pPr>
        <w:ind w:left="4291" w:hanging="230"/>
      </w:pPr>
    </w:lvl>
    <w:lvl w:ilvl="5">
      <w:numFmt w:val="bullet"/>
      <w:lvlText w:val="•"/>
      <w:lvlJc w:val="left"/>
      <w:pPr>
        <w:ind w:left="5326" w:hanging="230"/>
      </w:pPr>
    </w:lvl>
    <w:lvl w:ilvl="6">
      <w:numFmt w:val="bullet"/>
      <w:lvlText w:val="•"/>
      <w:lvlJc w:val="left"/>
      <w:pPr>
        <w:ind w:left="6360" w:hanging="230"/>
      </w:pPr>
    </w:lvl>
    <w:lvl w:ilvl="7">
      <w:numFmt w:val="bullet"/>
      <w:lvlText w:val="•"/>
      <w:lvlJc w:val="left"/>
      <w:pPr>
        <w:ind w:left="7395" w:hanging="230"/>
      </w:pPr>
    </w:lvl>
    <w:lvl w:ilvl="8">
      <w:numFmt w:val="bullet"/>
      <w:lvlText w:val="•"/>
      <w:lvlJc w:val="left"/>
      <w:pPr>
        <w:ind w:left="8430" w:hanging="23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552" w:hanging="118"/>
      </w:pPr>
      <w:rPr>
        <w:rFonts w:ascii="Times New Roman" w:hAnsi="Times New Roman"/>
        <w:b w:val="0"/>
        <w:i/>
        <w:w w:val="99"/>
        <w:sz w:val="20"/>
      </w:rPr>
    </w:lvl>
    <w:lvl w:ilvl="1">
      <w:numFmt w:val="bullet"/>
      <w:lvlText w:val="•"/>
      <w:lvlJc w:val="left"/>
      <w:pPr>
        <w:ind w:left="1547" w:hanging="118"/>
      </w:pPr>
    </w:lvl>
    <w:lvl w:ilvl="2">
      <w:numFmt w:val="bullet"/>
      <w:lvlText w:val="•"/>
      <w:lvlJc w:val="left"/>
      <w:pPr>
        <w:ind w:left="2542" w:hanging="118"/>
      </w:pPr>
    </w:lvl>
    <w:lvl w:ilvl="3">
      <w:numFmt w:val="bullet"/>
      <w:lvlText w:val="•"/>
      <w:lvlJc w:val="left"/>
      <w:pPr>
        <w:ind w:left="3537" w:hanging="118"/>
      </w:pPr>
    </w:lvl>
    <w:lvl w:ilvl="4">
      <w:numFmt w:val="bullet"/>
      <w:lvlText w:val="•"/>
      <w:lvlJc w:val="left"/>
      <w:pPr>
        <w:ind w:left="4531" w:hanging="118"/>
      </w:pPr>
    </w:lvl>
    <w:lvl w:ilvl="5">
      <w:numFmt w:val="bullet"/>
      <w:lvlText w:val="•"/>
      <w:lvlJc w:val="left"/>
      <w:pPr>
        <w:ind w:left="5526" w:hanging="118"/>
      </w:pPr>
    </w:lvl>
    <w:lvl w:ilvl="6">
      <w:numFmt w:val="bullet"/>
      <w:lvlText w:val="•"/>
      <w:lvlJc w:val="left"/>
      <w:pPr>
        <w:ind w:left="6521" w:hanging="118"/>
      </w:pPr>
    </w:lvl>
    <w:lvl w:ilvl="7">
      <w:numFmt w:val="bullet"/>
      <w:lvlText w:val="•"/>
      <w:lvlJc w:val="left"/>
      <w:pPr>
        <w:ind w:left="7515" w:hanging="118"/>
      </w:pPr>
    </w:lvl>
    <w:lvl w:ilvl="8">
      <w:numFmt w:val="bullet"/>
      <w:lvlText w:val="•"/>
      <w:lvlJc w:val="left"/>
      <w:pPr>
        <w:ind w:left="8510" w:hanging="118"/>
      </w:pPr>
    </w:lvl>
  </w:abstractNum>
  <w:abstractNum w:abstractNumId="3" w15:restartNumberingAfterBreak="0">
    <w:nsid w:val="5AA71225"/>
    <w:multiLevelType w:val="hybridMultilevel"/>
    <w:tmpl w:val="287CABE2"/>
    <w:lvl w:ilvl="0" w:tplc="40C098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F1"/>
    <w:rsid w:val="0019414A"/>
    <w:rsid w:val="001B6F03"/>
    <w:rsid w:val="00477B72"/>
    <w:rsid w:val="00817F95"/>
    <w:rsid w:val="00A535D4"/>
    <w:rsid w:val="00CF7CF1"/>
    <w:rsid w:val="00D17358"/>
    <w:rsid w:val="00EA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efaultImageDpi w14:val="0"/>
  <w15:docId w15:val="{0043751B-22D3-4609-B70D-51029E72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152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152"/>
      <w:outlineLvl w:val="1"/>
    </w:pPr>
    <w:rPr>
      <w:rFonts w:ascii="Helvetica" w:hAnsi="Helvetica" w:cs="Helvetica"/>
      <w:b/>
      <w:bCs/>
    </w:rPr>
  </w:style>
  <w:style w:type="paragraph" w:styleId="Titre3">
    <w:name w:val="heading 3"/>
    <w:basedOn w:val="Normal"/>
    <w:next w:val="Normal"/>
    <w:link w:val="Titre3Car"/>
    <w:uiPriority w:val="1"/>
    <w:qFormat/>
    <w:pPr>
      <w:spacing w:before="99"/>
      <w:ind w:left="152"/>
      <w:outlineLvl w:val="2"/>
    </w:pPr>
    <w:rPr>
      <w:rFonts w:ascii="Helvetica" w:hAnsi="Helvetica" w:cs="Helvetica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1"/>
    <w:qFormat/>
    <w:pPr>
      <w:spacing w:before="109"/>
      <w:ind w:left="151"/>
      <w:outlineLvl w:val="3"/>
    </w:pPr>
    <w:rPr>
      <w:rFonts w:ascii="Helvetica" w:hAnsi="Helvetica" w:cs="Helvetica"/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1"/>
    <w:qFormat/>
    <w:pPr>
      <w:ind w:left="151"/>
      <w:outlineLvl w:val="4"/>
    </w:pPr>
    <w:rPr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pPr>
      <w:ind w:left="152"/>
    </w:pPr>
    <w:rPr>
      <w:i/>
      <w:i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ev">
    <w:name w:val="Strong"/>
    <w:basedOn w:val="Policepardfaut"/>
    <w:uiPriority w:val="22"/>
    <w:qFormat/>
    <w:rsid w:val="00A535D4"/>
    <w:rPr>
      <w:b/>
    </w:rPr>
  </w:style>
  <w:style w:type="paragraph" w:styleId="En-tte">
    <w:name w:val="header"/>
    <w:basedOn w:val="Normal"/>
    <w:link w:val="En-tteCar"/>
    <w:uiPriority w:val="99"/>
    <w:rsid w:val="00A535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535D4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535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535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3246</Words>
  <Characters>17856</Characters>
  <Application>Microsoft Office Word</Application>
  <DocSecurity>0</DocSecurity>
  <Lines>148</Lines>
  <Paragraphs>42</Paragraphs>
  <ScaleCrop>false</ScaleCrop>
  <Company>Microsoft</Company>
  <LinksUpToDate>false</LinksUpToDate>
  <CharactersWithSpaces>21060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CERNI Mar2016</dc:title>
  <dc:subject/>
  <dc:creator>Carole</dc:creator>
  <cp:keywords/>
  <dc:description/>
  <cp:lastModifiedBy>user</cp:lastModifiedBy>
  <cp:revision>2</cp:revision>
  <dcterms:created xsi:type="dcterms:W3CDTF">2018-04-13T13:55:00Z</dcterms:created>
  <dcterms:modified xsi:type="dcterms:W3CDTF">2018-04-13T13:55:00Z</dcterms:modified>
</cp:coreProperties>
</file>